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D1" w:rsidRPr="00B47866" w:rsidRDefault="009C18E4">
      <w:pPr>
        <w:spacing w:before="37" w:line="480" w:lineRule="exact"/>
        <w:ind w:left="379"/>
        <w:rPr>
          <w:rFonts w:eastAsia="Arial"/>
          <w:sz w:val="40"/>
          <w:szCs w:val="40"/>
        </w:rPr>
      </w:pPr>
      <w:proofErr w:type="spellStart"/>
      <w:r w:rsidRPr="00B47866">
        <w:rPr>
          <w:rFonts w:eastAsia="Arial"/>
          <w:spacing w:val="-10"/>
          <w:position w:val="-2"/>
          <w:sz w:val="40"/>
          <w:szCs w:val="40"/>
        </w:rPr>
        <w:t>A</w:t>
      </w:r>
      <w:r w:rsidRPr="00B47866">
        <w:rPr>
          <w:rFonts w:eastAsia="Arial"/>
          <w:spacing w:val="-9"/>
          <w:position w:val="-2"/>
          <w:sz w:val="40"/>
          <w:szCs w:val="40"/>
        </w:rPr>
        <w:t>pli</w:t>
      </w:r>
      <w:r w:rsidRPr="00B47866">
        <w:rPr>
          <w:rFonts w:eastAsia="Arial"/>
          <w:spacing w:val="-11"/>
          <w:position w:val="-2"/>
          <w:sz w:val="40"/>
          <w:szCs w:val="40"/>
        </w:rPr>
        <w:t>k</w:t>
      </w:r>
      <w:r w:rsidRPr="00B47866">
        <w:rPr>
          <w:rFonts w:eastAsia="Arial"/>
          <w:spacing w:val="-9"/>
          <w:position w:val="-2"/>
          <w:sz w:val="40"/>
          <w:szCs w:val="40"/>
        </w:rPr>
        <w:t>i</w:t>
      </w:r>
      <w:r w:rsidRPr="00B47866">
        <w:rPr>
          <w:rFonts w:eastAsia="Arial"/>
          <w:spacing w:val="-11"/>
          <w:position w:val="-2"/>
          <w:sz w:val="40"/>
          <w:szCs w:val="40"/>
        </w:rPr>
        <w:t>m</w:t>
      </w:r>
      <w:r w:rsidRPr="00B47866">
        <w:rPr>
          <w:rFonts w:eastAsia="Arial"/>
          <w:position w:val="-2"/>
          <w:sz w:val="40"/>
          <w:szCs w:val="40"/>
        </w:rPr>
        <w:t>i</w:t>
      </w:r>
      <w:proofErr w:type="spellEnd"/>
      <w:r w:rsidRPr="00B47866">
        <w:rPr>
          <w:rFonts w:eastAsia="Arial"/>
          <w:spacing w:val="-33"/>
          <w:position w:val="-2"/>
          <w:sz w:val="40"/>
          <w:szCs w:val="40"/>
        </w:rPr>
        <w:t xml:space="preserve"> </w:t>
      </w:r>
      <w:proofErr w:type="spellStart"/>
      <w:r w:rsidRPr="00B47866">
        <w:rPr>
          <w:rFonts w:eastAsia="Arial"/>
          <w:spacing w:val="-9"/>
          <w:position w:val="-2"/>
          <w:sz w:val="40"/>
          <w:szCs w:val="40"/>
        </w:rPr>
        <w:t>pë</w:t>
      </w:r>
      <w:r w:rsidRPr="00B47866">
        <w:rPr>
          <w:rFonts w:eastAsia="Arial"/>
          <w:position w:val="-2"/>
          <w:sz w:val="40"/>
          <w:szCs w:val="40"/>
        </w:rPr>
        <w:t>r</w:t>
      </w:r>
      <w:proofErr w:type="spellEnd"/>
      <w:r w:rsidRPr="00B47866">
        <w:rPr>
          <w:rFonts w:eastAsia="Arial"/>
          <w:spacing w:val="-27"/>
          <w:position w:val="-2"/>
          <w:sz w:val="40"/>
          <w:szCs w:val="40"/>
        </w:rPr>
        <w:t xml:space="preserve"> </w:t>
      </w:r>
      <w:proofErr w:type="spellStart"/>
      <w:r w:rsidRPr="00B47866">
        <w:rPr>
          <w:rFonts w:eastAsia="Arial"/>
          <w:spacing w:val="-9"/>
          <w:position w:val="-2"/>
          <w:sz w:val="40"/>
          <w:szCs w:val="40"/>
        </w:rPr>
        <w:t>t</w:t>
      </w:r>
      <w:r w:rsidRPr="00B47866">
        <w:rPr>
          <w:rFonts w:eastAsia="Arial"/>
          <w:spacing w:val="-12"/>
          <w:position w:val="-2"/>
          <w:sz w:val="40"/>
          <w:szCs w:val="40"/>
        </w:rPr>
        <w:t>'</w:t>
      </w:r>
      <w:r w:rsidRPr="00B47866">
        <w:rPr>
          <w:rFonts w:eastAsia="Arial"/>
          <w:position w:val="-2"/>
          <w:sz w:val="40"/>
          <w:szCs w:val="40"/>
        </w:rPr>
        <w:t>u</w:t>
      </w:r>
      <w:proofErr w:type="spellEnd"/>
      <w:r w:rsidRPr="00B47866">
        <w:rPr>
          <w:rFonts w:eastAsia="Arial"/>
          <w:spacing w:val="-20"/>
          <w:position w:val="-2"/>
          <w:sz w:val="40"/>
          <w:szCs w:val="40"/>
        </w:rPr>
        <w:t xml:space="preserve"> </w:t>
      </w:r>
      <w:proofErr w:type="spellStart"/>
      <w:r w:rsidRPr="00B47866">
        <w:rPr>
          <w:rFonts w:eastAsia="Arial"/>
          <w:spacing w:val="-9"/>
          <w:position w:val="-2"/>
          <w:sz w:val="40"/>
          <w:szCs w:val="40"/>
        </w:rPr>
        <w:t>pa</w:t>
      </w:r>
      <w:r w:rsidRPr="00B47866">
        <w:rPr>
          <w:rFonts w:eastAsia="Arial"/>
          <w:spacing w:val="-11"/>
          <w:position w:val="-2"/>
          <w:sz w:val="40"/>
          <w:szCs w:val="40"/>
        </w:rPr>
        <w:t>j</w:t>
      </w:r>
      <w:r w:rsidRPr="00B47866">
        <w:rPr>
          <w:rFonts w:eastAsia="Arial"/>
          <w:spacing w:val="-9"/>
          <w:position w:val="-2"/>
          <w:sz w:val="40"/>
          <w:szCs w:val="40"/>
        </w:rPr>
        <w:t>i</w:t>
      </w:r>
      <w:r w:rsidRPr="00B47866">
        <w:rPr>
          <w:rFonts w:eastAsia="Arial"/>
          <w:spacing w:val="-8"/>
          <w:position w:val="-2"/>
          <w:sz w:val="40"/>
          <w:szCs w:val="40"/>
        </w:rPr>
        <w:t>s</w:t>
      </w:r>
      <w:r w:rsidRPr="00B47866">
        <w:rPr>
          <w:rFonts w:eastAsia="Arial"/>
          <w:spacing w:val="-9"/>
          <w:position w:val="-2"/>
          <w:sz w:val="40"/>
          <w:szCs w:val="40"/>
        </w:rPr>
        <w:t>u</w:t>
      </w:r>
      <w:r w:rsidRPr="00B47866">
        <w:rPr>
          <w:rFonts w:eastAsia="Arial"/>
          <w:position w:val="-2"/>
          <w:sz w:val="40"/>
          <w:szCs w:val="40"/>
        </w:rPr>
        <w:t>r</w:t>
      </w:r>
      <w:proofErr w:type="spellEnd"/>
      <w:r w:rsidRPr="00B47866">
        <w:rPr>
          <w:rFonts w:eastAsia="Arial"/>
          <w:spacing w:val="-34"/>
          <w:position w:val="-2"/>
          <w:sz w:val="40"/>
          <w:szCs w:val="40"/>
        </w:rPr>
        <w:t xml:space="preserve"> </w:t>
      </w:r>
      <w:r w:rsidRPr="00B47866">
        <w:rPr>
          <w:rFonts w:eastAsia="Arial"/>
          <w:spacing w:val="-11"/>
          <w:position w:val="-2"/>
          <w:sz w:val="40"/>
          <w:szCs w:val="40"/>
        </w:rPr>
        <w:t>m</w:t>
      </w:r>
      <w:r w:rsidRPr="00B47866">
        <w:rPr>
          <w:rFonts w:eastAsia="Arial"/>
          <w:position w:val="-2"/>
          <w:sz w:val="40"/>
          <w:szCs w:val="40"/>
        </w:rPr>
        <w:t>e</w:t>
      </w:r>
      <w:r w:rsidRPr="00B47866">
        <w:rPr>
          <w:rFonts w:eastAsia="Arial"/>
          <w:spacing w:val="-27"/>
          <w:position w:val="-2"/>
          <w:sz w:val="40"/>
          <w:szCs w:val="40"/>
        </w:rPr>
        <w:t xml:space="preserve"> </w:t>
      </w:r>
      <w:proofErr w:type="spellStart"/>
      <w:r w:rsidR="00FB5070" w:rsidRPr="00B47866">
        <w:rPr>
          <w:rFonts w:eastAsia="Arial"/>
          <w:spacing w:val="-8"/>
          <w:position w:val="-2"/>
          <w:sz w:val="40"/>
          <w:szCs w:val="40"/>
        </w:rPr>
        <w:t>Ç</w:t>
      </w:r>
      <w:r w:rsidRPr="00B47866">
        <w:rPr>
          <w:rFonts w:eastAsia="Arial"/>
          <w:spacing w:val="-9"/>
          <w:position w:val="-2"/>
          <w:sz w:val="40"/>
          <w:szCs w:val="40"/>
        </w:rPr>
        <w:t>e</w:t>
      </w:r>
      <w:r w:rsidRPr="00B47866">
        <w:rPr>
          <w:rFonts w:eastAsia="Arial"/>
          <w:spacing w:val="-10"/>
          <w:position w:val="-2"/>
          <w:sz w:val="40"/>
          <w:szCs w:val="40"/>
        </w:rPr>
        <w:t>r</w:t>
      </w:r>
      <w:r w:rsidRPr="00B47866">
        <w:rPr>
          <w:rFonts w:eastAsia="Arial"/>
          <w:spacing w:val="-9"/>
          <w:position w:val="-2"/>
          <w:sz w:val="40"/>
          <w:szCs w:val="40"/>
        </w:rPr>
        <w:t>t</w:t>
      </w:r>
      <w:r w:rsidRPr="00B47866">
        <w:rPr>
          <w:rFonts w:eastAsia="Arial"/>
          <w:spacing w:val="-11"/>
          <w:position w:val="-2"/>
          <w:sz w:val="40"/>
          <w:szCs w:val="40"/>
        </w:rPr>
        <w:t>i</w:t>
      </w:r>
      <w:r w:rsidRPr="00B47866">
        <w:rPr>
          <w:rFonts w:eastAsia="Arial"/>
          <w:spacing w:val="-9"/>
          <w:position w:val="-2"/>
          <w:sz w:val="40"/>
          <w:szCs w:val="40"/>
        </w:rPr>
        <w:t>f</w:t>
      </w:r>
      <w:r w:rsidRPr="00B47866">
        <w:rPr>
          <w:rFonts w:eastAsia="Arial"/>
          <w:spacing w:val="-11"/>
          <w:position w:val="-2"/>
          <w:sz w:val="40"/>
          <w:szCs w:val="40"/>
        </w:rPr>
        <w:t>i</w:t>
      </w:r>
      <w:r w:rsidRPr="00B47866">
        <w:rPr>
          <w:rFonts w:eastAsia="Arial"/>
          <w:spacing w:val="-8"/>
          <w:position w:val="-2"/>
          <w:sz w:val="40"/>
          <w:szCs w:val="40"/>
        </w:rPr>
        <w:t>k</w:t>
      </w:r>
      <w:r w:rsidRPr="00B47866">
        <w:rPr>
          <w:rFonts w:eastAsia="Arial"/>
          <w:spacing w:val="-9"/>
          <w:position w:val="-2"/>
          <w:sz w:val="40"/>
          <w:szCs w:val="40"/>
        </w:rPr>
        <w:t>a</w:t>
      </w:r>
      <w:r w:rsidRPr="00B47866">
        <w:rPr>
          <w:rFonts w:eastAsia="Arial"/>
          <w:spacing w:val="-10"/>
          <w:position w:val="-2"/>
          <w:sz w:val="40"/>
          <w:szCs w:val="40"/>
        </w:rPr>
        <w:t>t</w:t>
      </w:r>
      <w:r w:rsidRPr="00B47866">
        <w:rPr>
          <w:rFonts w:eastAsia="Arial"/>
          <w:position w:val="-2"/>
          <w:sz w:val="40"/>
          <w:szCs w:val="40"/>
        </w:rPr>
        <w:t>ë</w:t>
      </w:r>
      <w:proofErr w:type="spellEnd"/>
      <w:r w:rsidR="004270B8">
        <w:rPr>
          <w:rFonts w:eastAsia="Arial"/>
          <w:position w:val="-2"/>
          <w:sz w:val="40"/>
          <w:szCs w:val="40"/>
        </w:rPr>
        <w:t xml:space="preserve"> </w:t>
      </w:r>
      <w:proofErr w:type="spellStart"/>
      <w:r w:rsidR="00FB5070" w:rsidRPr="00B47866">
        <w:rPr>
          <w:rFonts w:eastAsia="Arial"/>
          <w:spacing w:val="-9"/>
          <w:position w:val="-2"/>
          <w:sz w:val="40"/>
          <w:szCs w:val="40"/>
        </w:rPr>
        <w:t>P</w:t>
      </w:r>
      <w:r w:rsidRPr="00B47866">
        <w:rPr>
          <w:rFonts w:eastAsia="Arial"/>
          <w:spacing w:val="-11"/>
          <w:position w:val="-2"/>
          <w:sz w:val="40"/>
          <w:szCs w:val="40"/>
        </w:rPr>
        <w:t>ë</w:t>
      </w:r>
      <w:r w:rsidRPr="00B47866">
        <w:rPr>
          <w:rFonts w:eastAsia="Arial"/>
          <w:spacing w:val="-10"/>
          <w:position w:val="-2"/>
          <w:sz w:val="40"/>
          <w:szCs w:val="40"/>
        </w:rPr>
        <w:t>r</w:t>
      </w:r>
      <w:r w:rsidRPr="00B47866">
        <w:rPr>
          <w:rFonts w:eastAsia="Arial"/>
          <w:spacing w:val="-9"/>
          <w:position w:val="-2"/>
          <w:sz w:val="40"/>
          <w:szCs w:val="40"/>
        </w:rPr>
        <w:t>do</w:t>
      </w:r>
      <w:r w:rsidRPr="00B47866">
        <w:rPr>
          <w:rFonts w:eastAsia="Arial"/>
          <w:spacing w:val="-10"/>
          <w:position w:val="-2"/>
          <w:sz w:val="40"/>
          <w:szCs w:val="40"/>
        </w:rPr>
        <w:t>r</w:t>
      </w:r>
      <w:r w:rsidRPr="00B47866">
        <w:rPr>
          <w:rFonts w:eastAsia="Arial"/>
          <w:spacing w:val="-9"/>
          <w:position w:val="-2"/>
          <w:sz w:val="40"/>
          <w:szCs w:val="40"/>
        </w:rPr>
        <w:t>i</w:t>
      </w:r>
      <w:r w:rsidRPr="00B47866">
        <w:rPr>
          <w:rFonts w:eastAsia="Arial"/>
          <w:spacing w:val="-11"/>
          <w:position w:val="-2"/>
          <w:sz w:val="40"/>
          <w:szCs w:val="40"/>
        </w:rPr>
        <w:t>m</w:t>
      </w:r>
      <w:r w:rsidRPr="00B47866">
        <w:rPr>
          <w:rFonts w:eastAsia="Arial"/>
          <w:position w:val="-2"/>
          <w:sz w:val="40"/>
          <w:szCs w:val="40"/>
        </w:rPr>
        <w:t>i</w:t>
      </w:r>
      <w:proofErr w:type="spellEnd"/>
    </w:p>
    <w:p w:rsidR="009507D1" w:rsidRPr="00B47866" w:rsidRDefault="009507D1">
      <w:pPr>
        <w:spacing w:line="200" w:lineRule="exact"/>
        <w:rPr>
          <w:sz w:val="24"/>
          <w:szCs w:val="24"/>
        </w:rPr>
      </w:pPr>
    </w:p>
    <w:p w:rsidR="009507D1" w:rsidRPr="00B47866" w:rsidRDefault="009507D1">
      <w:pPr>
        <w:spacing w:before="12" w:line="200" w:lineRule="exact"/>
        <w:rPr>
          <w:sz w:val="24"/>
          <w:szCs w:val="24"/>
        </w:rPr>
      </w:pPr>
    </w:p>
    <w:p w:rsidR="009C18E4" w:rsidRPr="00B47866" w:rsidRDefault="009C18E4" w:rsidP="009C18E4">
      <w:pPr>
        <w:spacing w:line="274" w:lineRule="auto"/>
        <w:ind w:right="77"/>
        <w:jc w:val="both"/>
        <w:rPr>
          <w:noProof/>
          <w:sz w:val="24"/>
          <w:szCs w:val="24"/>
        </w:rPr>
      </w:pPr>
      <w:r w:rsidRPr="00B47866">
        <w:rPr>
          <w:noProof/>
          <w:spacing w:val="-4"/>
          <w:sz w:val="24"/>
          <w:szCs w:val="24"/>
        </w:rPr>
        <w:t xml:space="preserve">Çdo subjekt, i cili kërkon të pajiset me leje </w:t>
      </w:r>
      <w:r w:rsidRPr="00B47866">
        <w:rPr>
          <w:noProof/>
          <w:spacing w:val="-7"/>
          <w:sz w:val="24"/>
          <w:szCs w:val="24"/>
        </w:rPr>
        <w:t xml:space="preserve">apo të paraqesë deklaratë paraprake për kryerje </w:t>
      </w:r>
      <w:r w:rsidRPr="00B47866">
        <w:rPr>
          <w:noProof/>
          <w:spacing w:val="-4"/>
          <w:sz w:val="24"/>
          <w:szCs w:val="24"/>
        </w:rPr>
        <w:t xml:space="preserve">punimesh, është i detyruar të dorëzojë aplikimin </w:t>
      </w:r>
      <w:r w:rsidRPr="00B47866">
        <w:rPr>
          <w:noProof/>
          <w:spacing w:val="-7"/>
          <w:sz w:val="24"/>
          <w:szCs w:val="24"/>
        </w:rPr>
        <w:t xml:space="preserve">për leje </w:t>
      </w:r>
      <w:r w:rsidR="00FB5070" w:rsidRPr="00B47866">
        <w:rPr>
          <w:noProof/>
          <w:spacing w:val="-7"/>
          <w:sz w:val="24"/>
          <w:szCs w:val="24"/>
        </w:rPr>
        <w:t xml:space="preserve">apo deklaraten </w:t>
      </w:r>
      <w:r w:rsidRPr="00B47866">
        <w:rPr>
          <w:noProof/>
          <w:spacing w:val="-7"/>
          <w:sz w:val="24"/>
          <w:szCs w:val="24"/>
        </w:rPr>
        <w:t xml:space="preserve">dhe dokumentacionin shoqërues nëpërmjet </w:t>
      </w:r>
      <w:r w:rsidRPr="00B47866">
        <w:rPr>
          <w:noProof/>
          <w:sz w:val="24"/>
          <w:szCs w:val="24"/>
          <w:u w:val="single"/>
        </w:rPr>
        <w:t>sistemit elektronik të lejeve.</w:t>
      </w:r>
    </w:p>
    <w:p w:rsidR="009C18E4" w:rsidRPr="00B47866" w:rsidRDefault="009C18E4" w:rsidP="009C18E4">
      <w:pPr>
        <w:shd w:val="clear" w:color="auto" w:fill="FFFFFF"/>
        <w:spacing w:line="269" w:lineRule="exact"/>
        <w:ind w:right="5"/>
        <w:jc w:val="both"/>
        <w:rPr>
          <w:sz w:val="24"/>
          <w:szCs w:val="24"/>
          <w:lang w:val="it-IT"/>
        </w:rPr>
      </w:pPr>
      <w:r w:rsidRPr="00B47866">
        <w:rPr>
          <w:noProof/>
          <w:spacing w:val="-6"/>
          <w:sz w:val="24"/>
          <w:szCs w:val="24"/>
          <w:lang w:val="it-IT"/>
        </w:rPr>
        <w:t xml:space="preserve">Sistemi elektronik i lejeve shërben si pika e </w:t>
      </w:r>
      <w:r w:rsidRPr="00B47866">
        <w:rPr>
          <w:noProof/>
          <w:sz w:val="24"/>
          <w:szCs w:val="24"/>
          <w:lang w:val="it-IT"/>
        </w:rPr>
        <w:t>vetme, nëpërmjet të cilit:</w:t>
      </w:r>
    </w:p>
    <w:p w:rsidR="009C18E4" w:rsidRPr="00B47866" w:rsidRDefault="009C18E4" w:rsidP="009C18E4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noProof/>
          <w:sz w:val="24"/>
          <w:szCs w:val="24"/>
          <w:lang w:val="it-IT"/>
        </w:rPr>
      </w:pPr>
      <w:r w:rsidRPr="00B47866">
        <w:rPr>
          <w:noProof/>
          <w:spacing w:val="-9"/>
          <w:sz w:val="24"/>
          <w:szCs w:val="24"/>
          <w:lang w:val="it-IT"/>
        </w:rPr>
        <w:t xml:space="preserve">paraqitet, elektronikisht, kërkesa për leje, sipas </w:t>
      </w:r>
      <w:r w:rsidRPr="00B47866">
        <w:rPr>
          <w:noProof/>
          <w:spacing w:val="-2"/>
          <w:sz w:val="24"/>
          <w:szCs w:val="24"/>
          <w:lang w:val="it-IT"/>
        </w:rPr>
        <w:t xml:space="preserve">legjislacionit të planifikimit dhe zhvillimit të </w:t>
      </w:r>
      <w:r w:rsidRPr="00B47866">
        <w:rPr>
          <w:noProof/>
          <w:sz w:val="24"/>
          <w:szCs w:val="24"/>
          <w:lang w:val="it-IT"/>
        </w:rPr>
        <w:t>territorit;</w:t>
      </w:r>
    </w:p>
    <w:p w:rsidR="009C18E4" w:rsidRPr="00B47866" w:rsidRDefault="009C18E4" w:rsidP="009C18E4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sz w:val="24"/>
          <w:szCs w:val="24"/>
          <w:lang w:val="it-IT"/>
        </w:rPr>
      </w:pPr>
      <w:r w:rsidRPr="00B47866">
        <w:rPr>
          <w:noProof/>
          <w:spacing w:val="-7"/>
          <w:sz w:val="24"/>
          <w:szCs w:val="24"/>
          <w:lang w:val="it-IT"/>
        </w:rPr>
        <w:t xml:space="preserve">komunikohen vendimet institucionale për </w:t>
      </w:r>
      <w:r w:rsidRPr="00B47866">
        <w:rPr>
          <w:noProof/>
          <w:spacing w:val="-6"/>
          <w:sz w:val="24"/>
          <w:szCs w:val="24"/>
          <w:lang w:val="it-IT"/>
        </w:rPr>
        <w:t xml:space="preserve">kërkesat e përcaktuara në shkronjën “a” të këtij </w:t>
      </w:r>
      <w:r w:rsidRPr="00B47866">
        <w:rPr>
          <w:noProof/>
          <w:sz w:val="24"/>
          <w:szCs w:val="24"/>
          <w:lang w:val="it-IT"/>
        </w:rPr>
        <w:t>paragrafi;</w:t>
      </w:r>
    </w:p>
    <w:p w:rsidR="009C18E4" w:rsidRPr="00B47866" w:rsidRDefault="009C18E4" w:rsidP="002F2853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B47866">
        <w:rPr>
          <w:noProof/>
          <w:spacing w:val="-5"/>
          <w:sz w:val="24"/>
          <w:szCs w:val="24"/>
        </w:rPr>
        <w:t xml:space="preserve">njoftohen aplikuesit lidhur me statusin e </w:t>
      </w:r>
      <w:r w:rsidRPr="00B47866">
        <w:rPr>
          <w:noProof/>
          <w:sz w:val="24"/>
          <w:szCs w:val="24"/>
        </w:rPr>
        <w:t>kërkesave të tyre.</w:t>
      </w:r>
    </w:p>
    <w:p w:rsidR="00B47866" w:rsidRDefault="00B47866" w:rsidP="009C18E4">
      <w:pPr>
        <w:spacing w:before="32" w:line="259" w:lineRule="auto"/>
        <w:ind w:left="100" w:right="79"/>
        <w:jc w:val="both"/>
        <w:rPr>
          <w:rFonts w:eastAsia="Arial"/>
          <w:spacing w:val="-1"/>
          <w:sz w:val="24"/>
          <w:szCs w:val="24"/>
        </w:rPr>
      </w:pPr>
    </w:p>
    <w:p w:rsidR="009507D1" w:rsidRPr="00B47866" w:rsidRDefault="009C18E4" w:rsidP="009C18E4">
      <w:pPr>
        <w:spacing w:before="32" w:line="259" w:lineRule="auto"/>
        <w:ind w:left="100" w:right="79"/>
        <w:jc w:val="both"/>
        <w:rPr>
          <w:rFonts w:eastAsia="Arial"/>
          <w:sz w:val="24"/>
          <w:szCs w:val="24"/>
        </w:rPr>
      </w:pPr>
      <w:proofErr w:type="spellStart"/>
      <w:proofErr w:type="gramStart"/>
      <w:r w:rsidRPr="00B47866">
        <w:rPr>
          <w:rFonts w:eastAsia="Arial"/>
          <w:spacing w:val="-1"/>
          <w:sz w:val="24"/>
          <w:szCs w:val="24"/>
        </w:rPr>
        <w:t>N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ba</w:t>
      </w:r>
      <w:r w:rsidRPr="00B47866">
        <w:rPr>
          <w:rFonts w:eastAsia="Arial"/>
          <w:spacing w:val="-2"/>
          <w:sz w:val="24"/>
          <w:szCs w:val="24"/>
        </w:rPr>
        <w:t>z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L</w:t>
      </w:r>
      <w:r w:rsidRPr="00B47866">
        <w:rPr>
          <w:rFonts w:eastAsia="Arial"/>
          <w:spacing w:val="-4"/>
          <w:sz w:val="24"/>
          <w:szCs w:val="24"/>
        </w:rPr>
        <w:t>i</w:t>
      </w:r>
      <w:r w:rsidRPr="00B47866">
        <w:rPr>
          <w:rFonts w:eastAsia="Arial"/>
          <w:spacing w:val="2"/>
          <w:sz w:val="24"/>
          <w:szCs w:val="24"/>
        </w:rPr>
        <w:t>g</w:t>
      </w:r>
      <w:r w:rsidRPr="00B47866">
        <w:rPr>
          <w:rFonts w:eastAsia="Arial"/>
          <w:spacing w:val="1"/>
          <w:sz w:val="24"/>
          <w:szCs w:val="24"/>
        </w:rPr>
        <w:t>j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t</w:t>
      </w:r>
      <w:proofErr w:type="spellEnd"/>
      <w:r w:rsidRPr="00B47866">
        <w:rPr>
          <w:rFonts w:eastAsia="Arial"/>
          <w:spacing w:val="1"/>
          <w:sz w:val="24"/>
          <w:szCs w:val="24"/>
        </w:rPr>
        <w:t xml:space="preserve"> </w:t>
      </w:r>
      <w:r w:rsidRPr="00B47866">
        <w:rPr>
          <w:rFonts w:eastAsia="Arial"/>
          <w:sz w:val="24"/>
          <w:szCs w:val="24"/>
        </w:rPr>
        <w:t>n</w:t>
      </w:r>
      <w:r w:rsidRPr="00B47866">
        <w:rPr>
          <w:rFonts w:eastAsia="Arial"/>
          <w:spacing w:val="-1"/>
          <w:sz w:val="24"/>
          <w:szCs w:val="24"/>
        </w:rPr>
        <w:t>r</w:t>
      </w:r>
      <w:r w:rsidRPr="00B47866">
        <w:rPr>
          <w:rFonts w:eastAsia="Arial"/>
          <w:sz w:val="24"/>
          <w:szCs w:val="24"/>
        </w:rPr>
        <w:t>.</w:t>
      </w:r>
      <w:proofErr w:type="gramEnd"/>
      <w:r w:rsidRPr="00B47866">
        <w:rPr>
          <w:rFonts w:eastAsia="Arial"/>
          <w:spacing w:val="4"/>
          <w:sz w:val="24"/>
          <w:szCs w:val="24"/>
        </w:rPr>
        <w:t xml:space="preserve"> </w:t>
      </w:r>
      <w:proofErr w:type="gramStart"/>
      <w:r w:rsidRPr="00B47866">
        <w:rPr>
          <w:rFonts w:eastAsia="Arial"/>
          <w:sz w:val="24"/>
          <w:szCs w:val="24"/>
        </w:rPr>
        <w:t>1</w:t>
      </w:r>
      <w:r w:rsidRPr="00B47866">
        <w:rPr>
          <w:rFonts w:eastAsia="Arial"/>
          <w:spacing w:val="-3"/>
          <w:sz w:val="24"/>
          <w:szCs w:val="24"/>
        </w:rPr>
        <w:t>0</w:t>
      </w:r>
      <w:r w:rsidRPr="00B47866">
        <w:rPr>
          <w:rFonts w:eastAsia="Arial"/>
          <w:sz w:val="24"/>
          <w:szCs w:val="24"/>
        </w:rPr>
        <w:t>7</w:t>
      </w:r>
      <w:r w:rsidRPr="00B47866">
        <w:rPr>
          <w:rFonts w:eastAsia="Arial"/>
          <w:spacing w:val="1"/>
          <w:sz w:val="24"/>
          <w:szCs w:val="24"/>
        </w:rPr>
        <w:t>/</w:t>
      </w:r>
      <w:r w:rsidRPr="00B47866">
        <w:rPr>
          <w:rFonts w:eastAsia="Arial"/>
          <w:sz w:val="24"/>
          <w:szCs w:val="24"/>
        </w:rPr>
        <w:t xml:space="preserve">2014 </w:t>
      </w:r>
      <w:r w:rsidRPr="00B47866">
        <w:rPr>
          <w:rFonts w:eastAsia="Arial"/>
          <w:spacing w:val="1"/>
          <w:sz w:val="24"/>
          <w:szCs w:val="24"/>
        </w:rPr>
        <w:t>"</w:t>
      </w:r>
      <w:proofErr w:type="spellStart"/>
      <w:r w:rsidRPr="00B47866">
        <w:rPr>
          <w:rFonts w:eastAsia="Arial"/>
          <w:spacing w:val="-1"/>
          <w:sz w:val="24"/>
          <w:szCs w:val="24"/>
        </w:rPr>
        <w:t>P</w:t>
      </w:r>
      <w:r w:rsidRPr="00B47866">
        <w:rPr>
          <w:rFonts w:eastAsia="Arial"/>
          <w:sz w:val="24"/>
          <w:szCs w:val="24"/>
        </w:rPr>
        <w:t>ër</w:t>
      </w:r>
      <w:proofErr w:type="spellEnd"/>
      <w:r w:rsidRPr="00B47866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1"/>
          <w:sz w:val="24"/>
          <w:szCs w:val="24"/>
        </w:rPr>
        <w:t>Pl</w:t>
      </w:r>
      <w:r w:rsidRPr="00B47866">
        <w:rPr>
          <w:rFonts w:eastAsia="Arial"/>
          <w:sz w:val="24"/>
          <w:szCs w:val="24"/>
        </w:rPr>
        <w:t>a</w:t>
      </w:r>
      <w:r w:rsidRPr="00B47866">
        <w:rPr>
          <w:rFonts w:eastAsia="Arial"/>
          <w:spacing w:val="-1"/>
          <w:sz w:val="24"/>
          <w:szCs w:val="24"/>
        </w:rPr>
        <w:t>n</w:t>
      </w:r>
      <w:r w:rsidRPr="00B47866">
        <w:rPr>
          <w:rFonts w:eastAsia="Arial"/>
          <w:spacing w:val="-3"/>
          <w:sz w:val="24"/>
          <w:szCs w:val="24"/>
        </w:rPr>
        <w:t>i</w:t>
      </w:r>
      <w:r w:rsidRPr="00B47866">
        <w:rPr>
          <w:rFonts w:eastAsia="Arial"/>
          <w:spacing w:val="3"/>
          <w:sz w:val="24"/>
          <w:szCs w:val="24"/>
        </w:rPr>
        <w:t>f</w:t>
      </w:r>
      <w:r w:rsidRPr="00B47866">
        <w:rPr>
          <w:rFonts w:eastAsia="Arial"/>
          <w:spacing w:val="-3"/>
          <w:sz w:val="24"/>
          <w:szCs w:val="24"/>
        </w:rPr>
        <w:t>i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n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d</w:t>
      </w:r>
      <w:r w:rsidRPr="00B47866">
        <w:rPr>
          <w:rFonts w:eastAsia="Arial"/>
          <w:spacing w:val="-1"/>
          <w:sz w:val="24"/>
          <w:szCs w:val="24"/>
        </w:rPr>
        <w:t>h</w:t>
      </w:r>
      <w:r w:rsidRPr="00B47866">
        <w:rPr>
          <w:rFonts w:eastAsia="Arial"/>
          <w:sz w:val="24"/>
          <w:szCs w:val="24"/>
        </w:rPr>
        <w:t>e</w:t>
      </w:r>
      <w:proofErr w:type="spellEnd"/>
      <w:r w:rsidRPr="00B47866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1"/>
          <w:sz w:val="24"/>
          <w:szCs w:val="24"/>
        </w:rPr>
        <w:t>Z</w:t>
      </w:r>
      <w:r w:rsidRPr="00B47866">
        <w:rPr>
          <w:rFonts w:eastAsia="Arial"/>
          <w:sz w:val="24"/>
          <w:szCs w:val="24"/>
        </w:rPr>
        <w:t>h</w:t>
      </w:r>
      <w:r w:rsidRPr="00B47866">
        <w:rPr>
          <w:rFonts w:eastAsia="Arial"/>
          <w:spacing w:val="-3"/>
          <w:sz w:val="24"/>
          <w:szCs w:val="24"/>
        </w:rPr>
        <w:t>v</w:t>
      </w:r>
      <w:r w:rsidRPr="00B47866">
        <w:rPr>
          <w:rFonts w:eastAsia="Arial"/>
          <w:spacing w:val="-1"/>
          <w:sz w:val="24"/>
          <w:szCs w:val="24"/>
        </w:rPr>
        <w:t>illi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n</w:t>
      </w:r>
      <w:proofErr w:type="spellEnd"/>
      <w:r w:rsidRPr="00B47866">
        <w:rPr>
          <w:rFonts w:eastAsia="Arial"/>
          <w:spacing w:val="2"/>
          <w:sz w:val="24"/>
          <w:szCs w:val="24"/>
        </w:rPr>
        <w:t xml:space="preserve"> 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2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pacing w:val="-3"/>
          <w:sz w:val="24"/>
          <w:szCs w:val="24"/>
        </w:rPr>
        <w:t>o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1"/>
          <w:sz w:val="24"/>
          <w:szCs w:val="24"/>
        </w:rPr>
        <w:t>t</w:t>
      </w:r>
      <w:proofErr w:type="spellEnd"/>
      <w:r w:rsidRPr="00B47866">
        <w:rPr>
          <w:rFonts w:eastAsia="Arial"/>
          <w:sz w:val="24"/>
          <w:szCs w:val="24"/>
        </w:rPr>
        <w:t>"</w:t>
      </w:r>
      <w:r w:rsidRPr="00B47866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i</w:t>
      </w:r>
      <w:proofErr w:type="spellEnd"/>
      <w:r w:rsidRPr="00B47866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n</w:t>
      </w:r>
      <w:r w:rsidRPr="00B47866">
        <w:rPr>
          <w:rFonts w:eastAsia="Arial"/>
          <w:spacing w:val="-1"/>
          <w:sz w:val="24"/>
          <w:szCs w:val="24"/>
        </w:rPr>
        <w:t>d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pacing w:val="-2"/>
          <w:sz w:val="24"/>
          <w:szCs w:val="24"/>
        </w:rPr>
        <w:t>y</w:t>
      </w:r>
      <w:r w:rsidRPr="00B47866">
        <w:rPr>
          <w:rFonts w:eastAsia="Arial"/>
          <w:sz w:val="24"/>
          <w:szCs w:val="24"/>
        </w:rPr>
        <w:t>sh</w:t>
      </w:r>
      <w:r w:rsidRPr="00B47866">
        <w:rPr>
          <w:rFonts w:eastAsia="Arial"/>
          <w:spacing w:val="-1"/>
          <w:sz w:val="24"/>
          <w:szCs w:val="24"/>
        </w:rPr>
        <w:t>u</w:t>
      </w:r>
      <w:r w:rsidRPr="00B47866">
        <w:rPr>
          <w:rFonts w:eastAsia="Arial"/>
          <w:sz w:val="24"/>
          <w:szCs w:val="24"/>
        </w:rPr>
        <w:t>ar</w:t>
      </w:r>
      <w:proofErr w:type="spellEnd"/>
      <w:r w:rsidRPr="00B47866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d</w:t>
      </w:r>
      <w:r w:rsidRPr="00B47866">
        <w:rPr>
          <w:rFonts w:eastAsia="Arial"/>
          <w:spacing w:val="-1"/>
          <w:sz w:val="24"/>
          <w:szCs w:val="24"/>
        </w:rPr>
        <w:t>h</w:t>
      </w:r>
      <w:r w:rsidRPr="00B47866">
        <w:rPr>
          <w:rFonts w:eastAsia="Arial"/>
          <w:sz w:val="24"/>
          <w:szCs w:val="24"/>
        </w:rPr>
        <w:t>e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akte</w:t>
      </w:r>
      <w:r w:rsidRPr="00B47866">
        <w:rPr>
          <w:rFonts w:eastAsia="Arial"/>
          <w:spacing w:val="-2"/>
          <w:sz w:val="24"/>
          <w:szCs w:val="24"/>
        </w:rPr>
        <w:t>v</w:t>
      </w:r>
      <w:r w:rsidRPr="00B47866">
        <w:rPr>
          <w:rFonts w:eastAsia="Arial"/>
          <w:sz w:val="24"/>
          <w:szCs w:val="24"/>
        </w:rPr>
        <w:t>e</w:t>
      </w:r>
      <w:proofErr w:type="spellEnd"/>
      <w:r w:rsidRPr="00B47866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nën</w:t>
      </w:r>
      <w:r w:rsidRPr="00B47866">
        <w:rPr>
          <w:rFonts w:eastAsia="Arial"/>
          <w:spacing w:val="-1"/>
          <w:sz w:val="24"/>
          <w:szCs w:val="24"/>
        </w:rPr>
        <w:t>li</w:t>
      </w:r>
      <w:r w:rsidRPr="00B47866">
        <w:rPr>
          <w:rFonts w:eastAsia="Arial"/>
          <w:spacing w:val="2"/>
          <w:sz w:val="24"/>
          <w:szCs w:val="24"/>
        </w:rPr>
        <w:t>g</w:t>
      </w:r>
      <w:r w:rsidRPr="00B47866">
        <w:rPr>
          <w:rFonts w:eastAsia="Arial"/>
          <w:spacing w:val="1"/>
          <w:sz w:val="24"/>
          <w:szCs w:val="24"/>
        </w:rPr>
        <w:t>j</w:t>
      </w:r>
      <w:r w:rsidRPr="00B47866">
        <w:rPr>
          <w:rFonts w:eastAsia="Arial"/>
          <w:sz w:val="24"/>
          <w:szCs w:val="24"/>
        </w:rPr>
        <w:t>ore</w:t>
      </w:r>
      <w:proofErr w:type="spellEnd"/>
      <w:r w:rsidRPr="00B47866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në</w:t>
      </w:r>
      <w:proofErr w:type="spellEnd"/>
      <w:r w:rsidRPr="00B47866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2"/>
          <w:sz w:val="24"/>
          <w:szCs w:val="24"/>
        </w:rPr>
        <w:t>z</w:t>
      </w:r>
      <w:r w:rsidRPr="00B47866">
        <w:rPr>
          <w:rFonts w:eastAsia="Arial"/>
          <w:sz w:val="24"/>
          <w:szCs w:val="24"/>
        </w:rPr>
        <w:t>b</w:t>
      </w:r>
      <w:r w:rsidRPr="00B47866">
        <w:rPr>
          <w:rFonts w:eastAsia="Arial"/>
          <w:spacing w:val="-1"/>
          <w:sz w:val="24"/>
          <w:szCs w:val="24"/>
        </w:rPr>
        <w:t>a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m</w:t>
      </w:r>
      <w:proofErr w:type="spellEnd"/>
      <w:r w:rsidRPr="00B47866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2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pacing w:val="-1"/>
          <w:sz w:val="24"/>
          <w:szCs w:val="24"/>
        </w:rPr>
        <w:t>ij</w:t>
      </w:r>
      <w:proofErr w:type="spellEnd"/>
      <w:r w:rsidRPr="00B47866">
        <w:rPr>
          <w:rFonts w:eastAsia="Arial"/>
          <w:sz w:val="24"/>
          <w:szCs w:val="24"/>
        </w:rPr>
        <w:t xml:space="preserve">, </w:t>
      </w:r>
      <w:proofErr w:type="spellStart"/>
      <w:r w:rsidRPr="00B47866">
        <w:rPr>
          <w:rFonts w:eastAsia="Arial"/>
          <w:spacing w:val="-1"/>
          <w:sz w:val="24"/>
          <w:szCs w:val="24"/>
        </w:rPr>
        <w:t>n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pë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pacing w:val="1"/>
          <w:sz w:val="24"/>
          <w:szCs w:val="24"/>
        </w:rPr>
        <w:t>f</w:t>
      </w:r>
      <w:r w:rsidRPr="00B47866">
        <w:rPr>
          <w:rFonts w:eastAsia="Arial"/>
          <w:sz w:val="24"/>
          <w:szCs w:val="24"/>
        </w:rPr>
        <w:t>u</w:t>
      </w:r>
      <w:r w:rsidRPr="00B47866">
        <w:rPr>
          <w:rFonts w:eastAsia="Arial"/>
          <w:spacing w:val="-1"/>
          <w:sz w:val="24"/>
          <w:szCs w:val="24"/>
        </w:rPr>
        <w:t>n</w:t>
      </w:r>
      <w:r w:rsidRPr="00B47866">
        <w:rPr>
          <w:rFonts w:eastAsia="Arial"/>
          <w:sz w:val="24"/>
          <w:szCs w:val="24"/>
        </w:rPr>
        <w:t>d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m</w:t>
      </w:r>
      <w:proofErr w:type="spellEnd"/>
      <w:r w:rsidRPr="00B47866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pacing w:val="-3"/>
          <w:sz w:val="24"/>
          <w:szCs w:val="24"/>
        </w:rPr>
        <w:t>o</w:t>
      </w:r>
      <w:r w:rsidRPr="00B47866">
        <w:rPr>
          <w:rFonts w:eastAsia="Arial"/>
          <w:sz w:val="24"/>
          <w:szCs w:val="24"/>
        </w:rPr>
        <w:t>çes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t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2"/>
          <w:sz w:val="24"/>
          <w:szCs w:val="24"/>
        </w:rPr>
        <w:t>z</w:t>
      </w:r>
      <w:r w:rsidRPr="00B47866">
        <w:rPr>
          <w:rFonts w:eastAsia="Arial"/>
          <w:sz w:val="24"/>
          <w:szCs w:val="24"/>
        </w:rPr>
        <w:t>h</w:t>
      </w:r>
      <w:r w:rsidRPr="00B47866">
        <w:rPr>
          <w:rFonts w:eastAsia="Arial"/>
          <w:spacing w:val="-3"/>
          <w:sz w:val="24"/>
          <w:szCs w:val="24"/>
        </w:rPr>
        <w:t>v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1"/>
          <w:sz w:val="24"/>
          <w:szCs w:val="24"/>
        </w:rPr>
        <w:t>l</w:t>
      </w:r>
      <w:r w:rsidRPr="00B47866">
        <w:rPr>
          <w:rFonts w:eastAsia="Arial"/>
          <w:spacing w:val="-1"/>
          <w:sz w:val="24"/>
          <w:szCs w:val="24"/>
        </w:rPr>
        <w:t>li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t</w:t>
      </w:r>
      <w:proofErr w:type="spellEnd"/>
      <w:r w:rsidRPr="00B47866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a</w:t>
      </w:r>
      <w:r w:rsidRPr="00B47866">
        <w:rPr>
          <w:rFonts w:eastAsia="Arial"/>
          <w:spacing w:val="-1"/>
          <w:sz w:val="24"/>
          <w:szCs w:val="24"/>
        </w:rPr>
        <w:t>pli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z w:val="24"/>
          <w:szCs w:val="24"/>
        </w:rPr>
        <w:t>u</w:t>
      </w:r>
      <w:r w:rsidRPr="00B47866">
        <w:rPr>
          <w:rFonts w:eastAsia="Arial"/>
          <w:spacing w:val="-1"/>
          <w:sz w:val="24"/>
          <w:szCs w:val="24"/>
        </w:rPr>
        <w:t>e</w:t>
      </w:r>
      <w:r w:rsidRPr="00B47866">
        <w:rPr>
          <w:rFonts w:eastAsia="Arial"/>
          <w:sz w:val="24"/>
          <w:szCs w:val="24"/>
        </w:rPr>
        <w:t>si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3"/>
          <w:sz w:val="24"/>
          <w:szCs w:val="24"/>
        </w:rPr>
        <w:t>a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z w:val="24"/>
          <w:szCs w:val="24"/>
        </w:rPr>
        <w:t>a</w:t>
      </w:r>
      <w:r w:rsidRPr="00B47866">
        <w:rPr>
          <w:rFonts w:eastAsia="Arial"/>
          <w:spacing w:val="2"/>
          <w:sz w:val="24"/>
          <w:szCs w:val="24"/>
        </w:rPr>
        <w:t>q</w:t>
      </w:r>
      <w:r w:rsidRPr="00B47866">
        <w:rPr>
          <w:rFonts w:eastAsia="Arial"/>
          <w:spacing w:val="-3"/>
          <w:sz w:val="24"/>
          <w:szCs w:val="24"/>
        </w:rPr>
        <w:t>e</w:t>
      </w:r>
      <w:r w:rsidRPr="00B47866">
        <w:rPr>
          <w:rFonts w:eastAsia="Arial"/>
          <w:sz w:val="24"/>
          <w:szCs w:val="24"/>
        </w:rPr>
        <w:t>t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pacing w:val="-3"/>
          <w:sz w:val="24"/>
          <w:szCs w:val="24"/>
        </w:rPr>
        <w:t>ë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z w:val="24"/>
          <w:szCs w:val="24"/>
        </w:rPr>
        <w:t>es</w:t>
      </w:r>
      <w:r w:rsidRPr="00B47866">
        <w:rPr>
          <w:rFonts w:eastAsia="Arial"/>
          <w:spacing w:val="-1"/>
          <w:sz w:val="24"/>
          <w:szCs w:val="24"/>
        </w:rPr>
        <w:t>ë</w:t>
      </w:r>
      <w:r w:rsidRPr="00B47866">
        <w:rPr>
          <w:rFonts w:eastAsia="Arial"/>
          <w:sz w:val="24"/>
          <w:szCs w:val="24"/>
        </w:rPr>
        <w:t>n</w:t>
      </w:r>
      <w:proofErr w:type="spellEnd"/>
      <w:r w:rsidRPr="00B47866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1"/>
          <w:sz w:val="24"/>
          <w:szCs w:val="24"/>
        </w:rPr>
        <w:t>ë</w:t>
      </w:r>
      <w:r w:rsidRPr="00B47866">
        <w:rPr>
          <w:rFonts w:eastAsia="Arial"/>
          <w:sz w:val="24"/>
          <w:szCs w:val="24"/>
        </w:rPr>
        <w:t>r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pacing w:val="-1"/>
          <w:sz w:val="24"/>
          <w:szCs w:val="24"/>
        </w:rPr>
        <w:t>’</w:t>
      </w:r>
      <w:r w:rsidRPr="00B47866">
        <w:rPr>
          <w:rFonts w:eastAsia="Arial"/>
          <w:sz w:val="24"/>
          <w:szCs w:val="24"/>
        </w:rPr>
        <w:t>u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2"/>
          <w:sz w:val="24"/>
          <w:szCs w:val="24"/>
        </w:rPr>
        <w:t>a</w:t>
      </w:r>
      <w:r w:rsidRPr="00B47866">
        <w:rPr>
          <w:rFonts w:eastAsia="Arial"/>
          <w:spacing w:val="-1"/>
          <w:sz w:val="24"/>
          <w:szCs w:val="24"/>
        </w:rPr>
        <w:t>ji</w:t>
      </w:r>
      <w:r w:rsidRPr="00B47866">
        <w:rPr>
          <w:rFonts w:eastAsia="Arial"/>
          <w:sz w:val="24"/>
          <w:szCs w:val="24"/>
        </w:rPr>
        <w:t>sur</w:t>
      </w:r>
      <w:proofErr w:type="spellEnd"/>
      <w:r w:rsidRPr="00B47866">
        <w:rPr>
          <w:rFonts w:eastAsia="Arial"/>
          <w:spacing w:val="2"/>
          <w:sz w:val="24"/>
          <w:szCs w:val="24"/>
        </w:rPr>
        <w:t xml:space="preserve"> 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="00B47866">
        <w:rPr>
          <w:rFonts w:eastAsia="Arial"/>
          <w:sz w:val="24"/>
          <w:szCs w:val="24"/>
        </w:rPr>
        <w:t>ç</w:t>
      </w:r>
      <w:r w:rsidRPr="00B47866">
        <w:rPr>
          <w:rFonts w:eastAsia="Arial"/>
          <w:spacing w:val="-3"/>
          <w:sz w:val="24"/>
          <w:szCs w:val="24"/>
        </w:rPr>
        <w:t>e</w:t>
      </w:r>
      <w:r w:rsidRPr="00B47866">
        <w:rPr>
          <w:rFonts w:eastAsia="Arial"/>
          <w:spacing w:val="1"/>
          <w:sz w:val="24"/>
          <w:szCs w:val="24"/>
        </w:rPr>
        <w:t>rt</w:t>
      </w:r>
      <w:r w:rsidRPr="00B47866">
        <w:rPr>
          <w:rFonts w:eastAsia="Arial"/>
          <w:spacing w:val="-3"/>
          <w:sz w:val="24"/>
          <w:szCs w:val="24"/>
        </w:rPr>
        <w:t>i</w:t>
      </w:r>
      <w:r w:rsidRPr="00B47866">
        <w:rPr>
          <w:rFonts w:eastAsia="Arial"/>
          <w:spacing w:val="3"/>
          <w:sz w:val="24"/>
          <w:szCs w:val="24"/>
        </w:rPr>
        <w:t>f</w:t>
      </w:r>
      <w:r w:rsidRPr="00B47866">
        <w:rPr>
          <w:rFonts w:eastAsia="Arial"/>
          <w:spacing w:val="-3"/>
          <w:sz w:val="24"/>
          <w:szCs w:val="24"/>
        </w:rPr>
        <w:t>i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pacing w:val="-3"/>
          <w:sz w:val="24"/>
          <w:szCs w:val="24"/>
        </w:rPr>
        <w:t>a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2"/>
          <w:sz w:val="24"/>
          <w:szCs w:val="24"/>
        </w:rPr>
        <w:t>ë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z w:val="24"/>
          <w:szCs w:val="24"/>
        </w:rPr>
        <w:t>d</w:t>
      </w:r>
      <w:r w:rsidRPr="00B47866">
        <w:rPr>
          <w:rFonts w:eastAsia="Arial"/>
          <w:spacing w:val="-1"/>
          <w:sz w:val="24"/>
          <w:szCs w:val="24"/>
        </w:rPr>
        <w:t>o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pacing w:val="-1"/>
          <w:sz w:val="24"/>
          <w:szCs w:val="24"/>
        </w:rPr>
        <w:t>i</w:t>
      </w:r>
      <w:proofErr w:type="spellEnd"/>
      <w:r w:rsidRPr="00B47866">
        <w:rPr>
          <w:rFonts w:eastAsia="Arial"/>
          <w:sz w:val="24"/>
          <w:szCs w:val="24"/>
        </w:rPr>
        <w:t>.</w:t>
      </w:r>
      <w:proofErr w:type="gramEnd"/>
    </w:p>
    <w:p w:rsidR="009507D1" w:rsidRPr="00B47866" w:rsidRDefault="009507D1">
      <w:pPr>
        <w:spacing w:before="7" w:line="140" w:lineRule="exact"/>
        <w:rPr>
          <w:sz w:val="24"/>
          <w:szCs w:val="24"/>
        </w:rPr>
      </w:pPr>
    </w:p>
    <w:p w:rsidR="009507D1" w:rsidRDefault="009C18E4">
      <w:pPr>
        <w:ind w:left="100" w:right="5997"/>
        <w:jc w:val="both"/>
        <w:rPr>
          <w:rFonts w:eastAsia="Arial"/>
          <w:b/>
          <w:sz w:val="24"/>
          <w:szCs w:val="24"/>
        </w:rPr>
      </w:pPr>
      <w:proofErr w:type="spellStart"/>
      <w:r w:rsidRPr="00B47866">
        <w:rPr>
          <w:rFonts w:eastAsia="Arial"/>
          <w:b/>
          <w:spacing w:val="-1"/>
          <w:sz w:val="24"/>
          <w:szCs w:val="24"/>
        </w:rPr>
        <w:t>D</w:t>
      </w:r>
      <w:r w:rsidRPr="00B47866">
        <w:rPr>
          <w:rFonts w:eastAsia="Arial"/>
          <w:b/>
          <w:sz w:val="24"/>
          <w:szCs w:val="24"/>
        </w:rPr>
        <w:t>o</w:t>
      </w:r>
      <w:r w:rsidRPr="00B47866">
        <w:rPr>
          <w:rFonts w:eastAsia="Arial"/>
          <w:b/>
          <w:spacing w:val="-1"/>
          <w:sz w:val="24"/>
          <w:szCs w:val="24"/>
        </w:rPr>
        <w:t>k</w:t>
      </w:r>
      <w:r w:rsidRPr="00B47866">
        <w:rPr>
          <w:rFonts w:eastAsia="Arial"/>
          <w:b/>
          <w:sz w:val="24"/>
          <w:szCs w:val="24"/>
        </w:rPr>
        <w:t>ume</w:t>
      </w:r>
      <w:r w:rsidRPr="00B47866">
        <w:rPr>
          <w:rFonts w:eastAsia="Arial"/>
          <w:b/>
          <w:spacing w:val="-1"/>
          <w:sz w:val="24"/>
          <w:szCs w:val="24"/>
        </w:rPr>
        <w:t>n</w:t>
      </w:r>
      <w:r w:rsidRPr="00B47866">
        <w:rPr>
          <w:rFonts w:eastAsia="Arial"/>
          <w:b/>
          <w:spacing w:val="1"/>
          <w:sz w:val="24"/>
          <w:szCs w:val="24"/>
        </w:rPr>
        <w:t>t</w:t>
      </w:r>
      <w:r w:rsidRPr="00B47866">
        <w:rPr>
          <w:rFonts w:eastAsia="Arial"/>
          <w:b/>
          <w:sz w:val="24"/>
          <w:szCs w:val="24"/>
        </w:rPr>
        <w:t>a</w:t>
      </w:r>
      <w:r w:rsidRPr="00B47866">
        <w:rPr>
          <w:rFonts w:eastAsia="Arial"/>
          <w:b/>
          <w:spacing w:val="-1"/>
          <w:sz w:val="24"/>
          <w:szCs w:val="24"/>
        </w:rPr>
        <w:t>c</w:t>
      </w:r>
      <w:r w:rsidRPr="00B47866">
        <w:rPr>
          <w:rFonts w:eastAsia="Arial"/>
          <w:b/>
          <w:spacing w:val="1"/>
          <w:sz w:val="24"/>
          <w:szCs w:val="24"/>
        </w:rPr>
        <w:t>i</w:t>
      </w:r>
      <w:r w:rsidRPr="00B47866">
        <w:rPr>
          <w:rFonts w:eastAsia="Arial"/>
          <w:b/>
          <w:sz w:val="24"/>
          <w:szCs w:val="24"/>
        </w:rPr>
        <w:t>o</w:t>
      </w:r>
      <w:r w:rsidRPr="00B47866">
        <w:rPr>
          <w:rFonts w:eastAsia="Arial"/>
          <w:b/>
          <w:spacing w:val="-3"/>
          <w:sz w:val="24"/>
          <w:szCs w:val="24"/>
        </w:rPr>
        <w:t>n</w:t>
      </w:r>
      <w:r w:rsidRPr="00B47866">
        <w:rPr>
          <w:rFonts w:eastAsia="Arial"/>
          <w:b/>
          <w:sz w:val="24"/>
          <w:szCs w:val="24"/>
        </w:rPr>
        <w:t>i</w:t>
      </w:r>
      <w:proofErr w:type="spellEnd"/>
      <w:r w:rsidRPr="00B47866">
        <w:rPr>
          <w:rFonts w:eastAsia="Arial"/>
          <w:b/>
          <w:sz w:val="24"/>
          <w:szCs w:val="24"/>
        </w:rPr>
        <w:t xml:space="preserve"> </w:t>
      </w:r>
      <w:proofErr w:type="spellStart"/>
      <w:r w:rsidRPr="00B47866">
        <w:rPr>
          <w:rFonts w:eastAsia="Arial"/>
          <w:b/>
          <w:sz w:val="24"/>
          <w:szCs w:val="24"/>
        </w:rPr>
        <w:t>i</w:t>
      </w:r>
      <w:proofErr w:type="spellEnd"/>
      <w:r w:rsidRPr="00B47866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b/>
          <w:sz w:val="24"/>
          <w:szCs w:val="24"/>
        </w:rPr>
        <w:t>n</w:t>
      </w:r>
      <w:r w:rsidRPr="00B47866">
        <w:rPr>
          <w:rFonts w:eastAsia="Arial"/>
          <w:b/>
          <w:spacing w:val="-1"/>
          <w:sz w:val="24"/>
          <w:szCs w:val="24"/>
        </w:rPr>
        <w:t>e</w:t>
      </w:r>
      <w:r w:rsidRPr="00B47866">
        <w:rPr>
          <w:rFonts w:eastAsia="Arial"/>
          <w:b/>
          <w:spacing w:val="-3"/>
          <w:sz w:val="24"/>
          <w:szCs w:val="24"/>
        </w:rPr>
        <w:t>vo</w:t>
      </w:r>
      <w:r w:rsidRPr="00B47866">
        <w:rPr>
          <w:rFonts w:eastAsia="Arial"/>
          <w:b/>
          <w:spacing w:val="-1"/>
          <w:sz w:val="24"/>
          <w:szCs w:val="24"/>
        </w:rPr>
        <w:t>j</w:t>
      </w:r>
      <w:r w:rsidRPr="00B47866">
        <w:rPr>
          <w:rFonts w:eastAsia="Arial"/>
          <w:b/>
          <w:sz w:val="24"/>
          <w:szCs w:val="24"/>
        </w:rPr>
        <w:t>s</w:t>
      </w:r>
      <w:r w:rsidRPr="00B47866">
        <w:rPr>
          <w:rFonts w:eastAsia="Arial"/>
          <w:b/>
          <w:spacing w:val="-1"/>
          <w:sz w:val="24"/>
          <w:szCs w:val="24"/>
        </w:rPr>
        <w:t>h</w:t>
      </w:r>
      <w:r w:rsidRPr="00B47866">
        <w:rPr>
          <w:rFonts w:eastAsia="Arial"/>
          <w:b/>
          <w:sz w:val="24"/>
          <w:szCs w:val="24"/>
        </w:rPr>
        <w:t>ëm</w:t>
      </w:r>
      <w:proofErr w:type="spellEnd"/>
      <w:r w:rsidRPr="00B47866">
        <w:rPr>
          <w:rFonts w:eastAsia="Arial"/>
          <w:b/>
          <w:sz w:val="24"/>
          <w:szCs w:val="24"/>
        </w:rPr>
        <w:t>:</w:t>
      </w:r>
    </w:p>
    <w:p w:rsidR="00B47866" w:rsidRPr="00B47866" w:rsidRDefault="00B47866">
      <w:pPr>
        <w:ind w:left="100" w:right="5997"/>
        <w:jc w:val="both"/>
        <w:rPr>
          <w:rFonts w:eastAsia="Arial"/>
          <w:sz w:val="24"/>
          <w:szCs w:val="24"/>
        </w:rPr>
      </w:pPr>
    </w:p>
    <w:p w:rsidR="002F2853" w:rsidRPr="00B47866" w:rsidRDefault="002F2853" w:rsidP="002F2853">
      <w:pPr>
        <w:ind w:left="100" w:right="979"/>
        <w:jc w:val="both"/>
        <w:rPr>
          <w:rFonts w:eastAsia="Arial"/>
          <w:sz w:val="24"/>
          <w:szCs w:val="24"/>
        </w:rPr>
      </w:pPr>
      <w:proofErr w:type="spellStart"/>
      <w:r w:rsidRPr="00B47866">
        <w:rPr>
          <w:rFonts w:eastAsia="Arial"/>
          <w:spacing w:val="-1"/>
          <w:sz w:val="24"/>
          <w:szCs w:val="24"/>
        </w:rPr>
        <w:t>S</w:t>
      </w:r>
      <w:r w:rsidRPr="00B47866">
        <w:rPr>
          <w:rFonts w:eastAsia="Arial"/>
          <w:sz w:val="24"/>
          <w:szCs w:val="24"/>
        </w:rPr>
        <w:t>u</w:t>
      </w:r>
      <w:r w:rsidRPr="00B47866">
        <w:rPr>
          <w:rFonts w:eastAsia="Arial"/>
          <w:spacing w:val="-1"/>
          <w:sz w:val="24"/>
          <w:szCs w:val="24"/>
        </w:rPr>
        <w:t>b</w:t>
      </w:r>
      <w:r w:rsidRPr="00B47866">
        <w:rPr>
          <w:rFonts w:eastAsia="Arial"/>
          <w:spacing w:val="1"/>
          <w:sz w:val="24"/>
          <w:szCs w:val="24"/>
        </w:rPr>
        <w:t>j</w:t>
      </w:r>
      <w:r w:rsidRPr="00B47866">
        <w:rPr>
          <w:rFonts w:eastAsia="Arial"/>
          <w:spacing w:val="-3"/>
          <w:sz w:val="24"/>
          <w:szCs w:val="24"/>
        </w:rPr>
        <w:t>e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i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a</w:t>
      </w:r>
      <w:r w:rsidRPr="00B47866">
        <w:rPr>
          <w:rFonts w:eastAsia="Arial"/>
          <w:spacing w:val="-1"/>
          <w:sz w:val="24"/>
          <w:szCs w:val="24"/>
        </w:rPr>
        <w:t>pl</w:t>
      </w:r>
      <w:r w:rsidRPr="00B47866">
        <w:rPr>
          <w:rFonts w:eastAsia="Arial"/>
          <w:spacing w:val="-3"/>
          <w:sz w:val="24"/>
          <w:szCs w:val="24"/>
        </w:rPr>
        <w:t>i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z w:val="24"/>
          <w:szCs w:val="24"/>
        </w:rPr>
        <w:t>u</w:t>
      </w:r>
      <w:r w:rsidRPr="00B47866">
        <w:rPr>
          <w:rFonts w:eastAsia="Arial"/>
          <w:spacing w:val="-1"/>
          <w:sz w:val="24"/>
          <w:szCs w:val="24"/>
        </w:rPr>
        <w:t>e</w:t>
      </w:r>
      <w:r w:rsidRPr="00B47866">
        <w:rPr>
          <w:rFonts w:eastAsia="Arial"/>
          <w:sz w:val="24"/>
          <w:szCs w:val="24"/>
        </w:rPr>
        <w:t>s</w:t>
      </w:r>
      <w:proofErr w:type="spellEnd"/>
      <w:r w:rsidRPr="00B47866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i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c</w:t>
      </w:r>
      <w:r w:rsidRPr="00B47866">
        <w:rPr>
          <w:rFonts w:eastAsia="Arial"/>
          <w:spacing w:val="-1"/>
          <w:sz w:val="24"/>
          <w:szCs w:val="24"/>
        </w:rPr>
        <w:t>il</w:t>
      </w:r>
      <w:r w:rsidRPr="00B47866">
        <w:rPr>
          <w:rFonts w:eastAsia="Arial"/>
          <w:sz w:val="24"/>
          <w:szCs w:val="24"/>
        </w:rPr>
        <w:t>i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z w:val="24"/>
          <w:szCs w:val="24"/>
        </w:rPr>
        <w:t>ë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z w:val="24"/>
          <w:szCs w:val="24"/>
        </w:rPr>
        <w:t>on</w:t>
      </w:r>
      <w:proofErr w:type="spellEnd"/>
      <w:r w:rsidRPr="00B47866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2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1"/>
          <w:sz w:val="24"/>
          <w:szCs w:val="24"/>
        </w:rPr>
        <w:t>a</w:t>
      </w:r>
      <w:r w:rsidRPr="00B47866">
        <w:rPr>
          <w:rFonts w:eastAsia="Arial"/>
          <w:spacing w:val="1"/>
          <w:sz w:val="24"/>
          <w:szCs w:val="24"/>
        </w:rPr>
        <w:t>j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s</w:t>
      </w:r>
      <w:r w:rsidRPr="00B47866">
        <w:rPr>
          <w:rFonts w:eastAsia="Arial"/>
          <w:spacing w:val="-3"/>
          <w:sz w:val="24"/>
          <w:szCs w:val="24"/>
        </w:rPr>
        <w:t>e</w:t>
      </w:r>
      <w:r w:rsidRPr="00B47866">
        <w:rPr>
          <w:rFonts w:eastAsia="Arial"/>
          <w:sz w:val="24"/>
          <w:szCs w:val="24"/>
        </w:rPr>
        <w:t>t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ce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pacing w:val="-3"/>
          <w:sz w:val="24"/>
          <w:szCs w:val="24"/>
        </w:rPr>
        <w:t>i</w:t>
      </w:r>
      <w:r w:rsidRPr="00B47866">
        <w:rPr>
          <w:rFonts w:eastAsia="Arial"/>
          <w:spacing w:val="3"/>
          <w:sz w:val="24"/>
          <w:szCs w:val="24"/>
        </w:rPr>
        <w:t>f</w:t>
      </w:r>
      <w:r w:rsidRPr="00B47866">
        <w:rPr>
          <w:rFonts w:eastAsia="Arial"/>
          <w:spacing w:val="-3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ka</w:t>
      </w:r>
      <w:r w:rsidRPr="00B47866">
        <w:rPr>
          <w:rFonts w:eastAsia="Arial"/>
          <w:spacing w:val="2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3"/>
          <w:sz w:val="24"/>
          <w:szCs w:val="24"/>
        </w:rPr>
        <w:t>ë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z w:val="24"/>
          <w:szCs w:val="24"/>
        </w:rPr>
        <w:t>d</w:t>
      </w:r>
      <w:r w:rsidRPr="00B47866">
        <w:rPr>
          <w:rFonts w:eastAsia="Arial"/>
          <w:spacing w:val="-1"/>
          <w:sz w:val="24"/>
          <w:szCs w:val="24"/>
        </w:rPr>
        <w:t>o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pacing w:val="-3"/>
          <w:sz w:val="24"/>
          <w:szCs w:val="24"/>
        </w:rPr>
        <w:t>i</w:t>
      </w:r>
      <w:proofErr w:type="spellEnd"/>
      <w:r w:rsidRPr="00B47866">
        <w:rPr>
          <w:rFonts w:eastAsia="Arial"/>
          <w:sz w:val="24"/>
          <w:szCs w:val="24"/>
        </w:rPr>
        <w:t>,</w:t>
      </w:r>
      <w:r w:rsidRPr="00B47866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d</w:t>
      </w:r>
      <w:r w:rsidRPr="00B47866">
        <w:rPr>
          <w:rFonts w:eastAsia="Arial"/>
          <w:spacing w:val="-1"/>
          <w:sz w:val="24"/>
          <w:szCs w:val="24"/>
        </w:rPr>
        <w:t>u</w:t>
      </w:r>
      <w:r w:rsidRPr="00B47866">
        <w:rPr>
          <w:rFonts w:eastAsia="Arial"/>
          <w:sz w:val="24"/>
          <w:szCs w:val="24"/>
        </w:rPr>
        <w:t>h</w:t>
      </w:r>
      <w:r w:rsidRPr="00B47866">
        <w:rPr>
          <w:rFonts w:eastAsia="Arial"/>
          <w:spacing w:val="-3"/>
          <w:sz w:val="24"/>
          <w:szCs w:val="24"/>
        </w:rPr>
        <w:t>e</w:t>
      </w:r>
      <w:r w:rsidRPr="00B47866">
        <w:rPr>
          <w:rFonts w:eastAsia="Arial"/>
          <w:sz w:val="24"/>
          <w:szCs w:val="24"/>
        </w:rPr>
        <w:t>t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2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3"/>
          <w:sz w:val="24"/>
          <w:szCs w:val="24"/>
        </w:rPr>
        <w:t>d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-1"/>
          <w:sz w:val="24"/>
          <w:szCs w:val="24"/>
        </w:rPr>
        <w:t>p</w:t>
      </w:r>
      <w:r w:rsidRPr="00B47866">
        <w:rPr>
          <w:rFonts w:eastAsia="Arial"/>
          <w:sz w:val="24"/>
          <w:szCs w:val="24"/>
        </w:rPr>
        <w:t>o</w:t>
      </w:r>
      <w:r w:rsidRPr="00B47866">
        <w:rPr>
          <w:rFonts w:eastAsia="Arial"/>
          <w:spacing w:val="-3"/>
          <w:sz w:val="24"/>
          <w:szCs w:val="24"/>
        </w:rPr>
        <w:t>z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o</w:t>
      </w:r>
      <w:r w:rsidRPr="00B47866">
        <w:rPr>
          <w:rFonts w:eastAsia="Arial"/>
          <w:spacing w:val="2"/>
          <w:sz w:val="24"/>
          <w:szCs w:val="24"/>
        </w:rPr>
        <w:t>j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z w:val="24"/>
          <w:szCs w:val="24"/>
        </w:rPr>
        <w:t>:</w:t>
      </w:r>
    </w:p>
    <w:p w:rsidR="002F2853" w:rsidRPr="00B47866" w:rsidRDefault="002F2853" w:rsidP="002F2853">
      <w:pPr>
        <w:spacing w:before="9" w:line="160" w:lineRule="exact"/>
        <w:rPr>
          <w:sz w:val="24"/>
          <w:szCs w:val="24"/>
        </w:rPr>
      </w:pPr>
    </w:p>
    <w:p w:rsidR="002F2853" w:rsidRPr="00B47866" w:rsidRDefault="002F2853" w:rsidP="002F2853">
      <w:pPr>
        <w:pStyle w:val="ListParagraph"/>
        <w:numPr>
          <w:ilvl w:val="0"/>
          <w:numId w:val="3"/>
        </w:numPr>
        <w:rPr>
          <w:rFonts w:eastAsia="Arial"/>
          <w:sz w:val="24"/>
          <w:szCs w:val="24"/>
        </w:rPr>
      </w:pPr>
      <w:r w:rsidRPr="00B47866">
        <w:rPr>
          <w:rFonts w:eastAsia="Wingdings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1"/>
          <w:sz w:val="24"/>
          <w:szCs w:val="24"/>
        </w:rPr>
        <w:t>K</w:t>
      </w:r>
      <w:r w:rsidRPr="00B47866">
        <w:rPr>
          <w:rFonts w:eastAsia="Arial"/>
          <w:sz w:val="24"/>
          <w:szCs w:val="24"/>
        </w:rPr>
        <w:t>ë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z w:val="24"/>
          <w:szCs w:val="24"/>
        </w:rPr>
        <w:t>esën</w:t>
      </w:r>
      <w:proofErr w:type="spellEnd"/>
      <w:r w:rsidRPr="00B47866">
        <w:rPr>
          <w:rFonts w:eastAsia="Arial"/>
          <w:spacing w:val="20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për</w:t>
      </w:r>
      <w:proofErr w:type="spellEnd"/>
      <w:r w:rsidRPr="00B47866">
        <w:rPr>
          <w:rFonts w:eastAsia="Arial"/>
          <w:spacing w:val="19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1"/>
          <w:sz w:val="24"/>
          <w:szCs w:val="24"/>
        </w:rPr>
        <w:t>a</w:t>
      </w:r>
      <w:r w:rsidRPr="00B47866">
        <w:rPr>
          <w:rFonts w:eastAsia="Arial"/>
          <w:spacing w:val="1"/>
          <w:sz w:val="24"/>
          <w:szCs w:val="24"/>
        </w:rPr>
        <w:t>j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-2"/>
          <w:sz w:val="24"/>
          <w:szCs w:val="24"/>
        </w:rPr>
        <w:t>s</w:t>
      </w:r>
      <w:r w:rsidRPr="00B47866">
        <w:rPr>
          <w:rFonts w:eastAsia="Arial"/>
          <w:spacing w:val="1"/>
          <w:sz w:val="24"/>
          <w:szCs w:val="24"/>
        </w:rPr>
        <w:t>j</w:t>
      </w:r>
      <w:r w:rsidRPr="00B47866">
        <w:rPr>
          <w:rFonts w:eastAsia="Arial"/>
          <w:sz w:val="24"/>
          <w:szCs w:val="24"/>
        </w:rPr>
        <w:t>en</w:t>
      </w:r>
      <w:proofErr w:type="spellEnd"/>
      <w:r w:rsidRPr="00B47866">
        <w:rPr>
          <w:rFonts w:eastAsia="Arial"/>
          <w:spacing w:val="17"/>
          <w:sz w:val="24"/>
          <w:szCs w:val="24"/>
        </w:rPr>
        <w:t xml:space="preserve"> </w:t>
      </w:r>
      <w:r w:rsidRPr="00B47866">
        <w:rPr>
          <w:rFonts w:eastAsia="Arial"/>
          <w:spacing w:val="-2"/>
          <w:sz w:val="24"/>
          <w:szCs w:val="24"/>
        </w:rPr>
        <w:t>m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20"/>
          <w:sz w:val="24"/>
          <w:szCs w:val="24"/>
        </w:rPr>
        <w:t xml:space="preserve"> </w:t>
      </w:r>
      <w:proofErr w:type="spellStart"/>
      <w:r w:rsidR="00B47866">
        <w:rPr>
          <w:rFonts w:eastAsia="Arial"/>
          <w:sz w:val="24"/>
          <w:szCs w:val="24"/>
        </w:rPr>
        <w:t>ç</w:t>
      </w:r>
      <w:r w:rsidRPr="00B47866">
        <w:rPr>
          <w:rFonts w:eastAsia="Arial"/>
          <w:sz w:val="24"/>
          <w:szCs w:val="24"/>
        </w:rPr>
        <w:t>er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pacing w:val="-3"/>
          <w:sz w:val="24"/>
          <w:szCs w:val="24"/>
        </w:rPr>
        <w:t>i</w:t>
      </w:r>
      <w:r w:rsidRPr="00B47866">
        <w:rPr>
          <w:rFonts w:eastAsia="Arial"/>
          <w:spacing w:val="3"/>
          <w:sz w:val="24"/>
          <w:szCs w:val="24"/>
        </w:rPr>
        <w:t>f</w:t>
      </w:r>
      <w:r w:rsidRPr="00B47866">
        <w:rPr>
          <w:rFonts w:eastAsia="Arial"/>
          <w:spacing w:val="-3"/>
          <w:sz w:val="24"/>
          <w:szCs w:val="24"/>
        </w:rPr>
        <w:t>i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pacing w:val="-3"/>
          <w:sz w:val="24"/>
          <w:szCs w:val="24"/>
        </w:rPr>
        <w:t>a</w:t>
      </w:r>
      <w:r w:rsidRPr="00B47866">
        <w:rPr>
          <w:rFonts w:eastAsia="Arial"/>
          <w:spacing w:val="3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20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3"/>
          <w:sz w:val="24"/>
          <w:szCs w:val="24"/>
        </w:rPr>
        <w:t>ë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z w:val="24"/>
          <w:szCs w:val="24"/>
        </w:rPr>
        <w:t>d</w:t>
      </w:r>
      <w:r w:rsidRPr="00B47866">
        <w:rPr>
          <w:rFonts w:eastAsia="Arial"/>
          <w:spacing w:val="-1"/>
          <w:sz w:val="24"/>
          <w:szCs w:val="24"/>
        </w:rPr>
        <w:t>o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pacing w:val="-3"/>
          <w:sz w:val="24"/>
          <w:szCs w:val="24"/>
        </w:rPr>
        <w:t>i</w:t>
      </w:r>
      <w:proofErr w:type="spellEnd"/>
      <w:r w:rsidRPr="00B47866">
        <w:rPr>
          <w:rFonts w:eastAsia="Arial"/>
          <w:sz w:val="24"/>
          <w:szCs w:val="24"/>
        </w:rPr>
        <w:t>,</w:t>
      </w:r>
      <w:r w:rsidRPr="00B47866">
        <w:rPr>
          <w:rFonts w:eastAsia="Arial"/>
          <w:spacing w:val="23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3"/>
          <w:sz w:val="24"/>
          <w:szCs w:val="24"/>
        </w:rPr>
        <w:t>d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-1"/>
          <w:sz w:val="24"/>
          <w:szCs w:val="24"/>
        </w:rPr>
        <w:t>j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u</w:t>
      </w:r>
      <w:r w:rsidRPr="00B47866">
        <w:rPr>
          <w:rFonts w:eastAsia="Arial"/>
          <w:spacing w:val="-1"/>
          <w:sz w:val="24"/>
          <w:szCs w:val="24"/>
        </w:rPr>
        <w:t>a</w:t>
      </w:r>
      <w:r w:rsidRPr="00B47866">
        <w:rPr>
          <w:rFonts w:eastAsia="Arial"/>
          <w:sz w:val="24"/>
          <w:szCs w:val="24"/>
        </w:rPr>
        <w:t>r</w:t>
      </w:r>
      <w:proofErr w:type="spellEnd"/>
      <w:r w:rsidRPr="00B47866">
        <w:rPr>
          <w:rFonts w:eastAsia="Arial"/>
          <w:spacing w:val="2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3"/>
          <w:sz w:val="24"/>
          <w:szCs w:val="24"/>
        </w:rPr>
        <w:t>p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z w:val="24"/>
          <w:szCs w:val="24"/>
        </w:rPr>
        <w:t>anë</w:t>
      </w:r>
      <w:proofErr w:type="spellEnd"/>
      <w:r w:rsidRPr="00B47866">
        <w:rPr>
          <w:rFonts w:eastAsia="Arial"/>
          <w:spacing w:val="20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1"/>
          <w:sz w:val="24"/>
          <w:szCs w:val="24"/>
        </w:rPr>
        <w:t>autoritetit</w:t>
      </w:r>
      <w:proofErr w:type="spellEnd"/>
      <w:r w:rsidRPr="00B47866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1"/>
          <w:sz w:val="24"/>
          <w:szCs w:val="24"/>
        </w:rPr>
        <w:t>të</w:t>
      </w:r>
      <w:proofErr w:type="spellEnd"/>
      <w:r w:rsidRPr="00B47866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1"/>
          <w:sz w:val="24"/>
          <w:szCs w:val="24"/>
        </w:rPr>
        <w:t>planifikimit</w:t>
      </w:r>
      <w:proofErr w:type="spellEnd"/>
      <w:r w:rsidRPr="00B47866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1"/>
          <w:sz w:val="24"/>
          <w:szCs w:val="24"/>
        </w:rPr>
        <w:t>sipas</w:t>
      </w:r>
      <w:proofErr w:type="spellEnd"/>
      <w:r w:rsidRPr="00B47866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1"/>
          <w:sz w:val="24"/>
          <w:szCs w:val="24"/>
        </w:rPr>
        <w:t>sistemi</w:t>
      </w:r>
      <w:proofErr w:type="spellEnd"/>
      <w:r w:rsidRPr="00B47866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1"/>
          <w:sz w:val="24"/>
          <w:szCs w:val="24"/>
        </w:rPr>
        <w:t>elktronik</w:t>
      </w:r>
      <w:proofErr w:type="spellEnd"/>
      <w:r w:rsidRPr="00B47866">
        <w:rPr>
          <w:rFonts w:eastAsia="Arial"/>
          <w:spacing w:val="-1"/>
          <w:sz w:val="24"/>
          <w:szCs w:val="24"/>
        </w:rPr>
        <w:t xml:space="preserve"> e-</w:t>
      </w:r>
      <w:proofErr w:type="spellStart"/>
      <w:r w:rsidRPr="00B47866">
        <w:rPr>
          <w:rFonts w:eastAsia="Arial"/>
          <w:spacing w:val="-1"/>
          <w:sz w:val="24"/>
          <w:szCs w:val="24"/>
        </w:rPr>
        <w:t>Lejet</w:t>
      </w:r>
      <w:proofErr w:type="spellEnd"/>
      <w:r w:rsidRPr="00B47866">
        <w:rPr>
          <w:rFonts w:eastAsia="Arial"/>
          <w:spacing w:val="-1"/>
          <w:sz w:val="24"/>
          <w:szCs w:val="24"/>
        </w:rPr>
        <w:t>;</w:t>
      </w:r>
    </w:p>
    <w:p w:rsidR="002F2853" w:rsidRPr="00B47866" w:rsidRDefault="002F2853" w:rsidP="002F2853">
      <w:pPr>
        <w:pStyle w:val="ListParagraph"/>
        <w:numPr>
          <w:ilvl w:val="0"/>
          <w:numId w:val="3"/>
        </w:numPr>
        <w:tabs>
          <w:tab w:val="left" w:pos="820"/>
        </w:tabs>
        <w:spacing w:before="20" w:line="257" w:lineRule="auto"/>
        <w:ind w:right="78"/>
        <w:jc w:val="both"/>
        <w:rPr>
          <w:rFonts w:eastAsia="Arial"/>
          <w:sz w:val="24"/>
          <w:szCs w:val="24"/>
        </w:rPr>
      </w:pPr>
      <w:r w:rsidRPr="00B47866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1"/>
          <w:sz w:val="24"/>
          <w:szCs w:val="24"/>
        </w:rPr>
        <w:t>P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z w:val="24"/>
          <w:szCs w:val="24"/>
        </w:rPr>
        <w:t>oc</w:t>
      </w:r>
      <w:r w:rsidRPr="00B47866">
        <w:rPr>
          <w:rFonts w:eastAsia="Arial"/>
          <w:spacing w:val="-1"/>
          <w:sz w:val="24"/>
          <w:szCs w:val="24"/>
        </w:rPr>
        <w:t>e</w:t>
      </w:r>
      <w:r w:rsidRPr="00B47866">
        <w:rPr>
          <w:rFonts w:eastAsia="Arial"/>
          <w:sz w:val="24"/>
          <w:szCs w:val="24"/>
        </w:rPr>
        <w:t>s</w:t>
      </w:r>
      <w:r w:rsidRPr="00B47866">
        <w:rPr>
          <w:rFonts w:eastAsia="Arial"/>
          <w:spacing w:val="-2"/>
          <w:sz w:val="24"/>
          <w:szCs w:val="24"/>
        </w:rPr>
        <w:t>v</w:t>
      </w:r>
      <w:r w:rsidRPr="00B47866">
        <w:rPr>
          <w:rFonts w:eastAsia="Arial"/>
          <w:sz w:val="24"/>
          <w:szCs w:val="24"/>
        </w:rPr>
        <w:t>erba</w:t>
      </w:r>
      <w:r w:rsidRPr="00B47866">
        <w:rPr>
          <w:rFonts w:eastAsia="Arial"/>
          <w:spacing w:val="-1"/>
          <w:sz w:val="24"/>
          <w:szCs w:val="24"/>
        </w:rPr>
        <w:t>li</w:t>
      </w:r>
      <w:r w:rsidRPr="00B47866">
        <w:rPr>
          <w:rFonts w:eastAsia="Arial"/>
          <w:sz w:val="24"/>
          <w:szCs w:val="24"/>
        </w:rPr>
        <w:t>n</w:t>
      </w:r>
      <w:proofErr w:type="spellEnd"/>
      <w:r w:rsidRPr="00B47866">
        <w:rPr>
          <w:rFonts w:eastAsia="Arial"/>
          <w:sz w:val="24"/>
          <w:szCs w:val="24"/>
        </w:rPr>
        <w:t>/</w:t>
      </w:r>
      <w:proofErr w:type="spellStart"/>
      <w:r w:rsidRPr="00B47866">
        <w:rPr>
          <w:rFonts w:eastAsia="Arial"/>
          <w:sz w:val="24"/>
          <w:szCs w:val="24"/>
        </w:rPr>
        <w:t>ak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n</w:t>
      </w:r>
      <w:proofErr w:type="spellEnd"/>
      <w:r w:rsidRPr="00B47866">
        <w:rPr>
          <w:rFonts w:eastAsia="Arial"/>
          <w:spacing w:val="35"/>
          <w:sz w:val="24"/>
          <w:szCs w:val="24"/>
        </w:rPr>
        <w:t xml:space="preserve"> 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3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ko</w:t>
      </w:r>
      <w:r w:rsidRPr="00B47866">
        <w:rPr>
          <w:rFonts w:eastAsia="Arial"/>
          <w:spacing w:val="-1"/>
          <w:sz w:val="24"/>
          <w:szCs w:val="24"/>
        </w:rPr>
        <w:t>l</w:t>
      </w:r>
      <w:r w:rsidRPr="00B47866">
        <w:rPr>
          <w:rFonts w:eastAsia="Arial"/>
          <w:sz w:val="24"/>
          <w:szCs w:val="24"/>
        </w:rPr>
        <w:t>a</w:t>
      </w:r>
      <w:r w:rsidRPr="00B47866">
        <w:rPr>
          <w:rFonts w:eastAsia="Arial"/>
          <w:spacing w:val="-1"/>
          <w:sz w:val="24"/>
          <w:szCs w:val="24"/>
        </w:rPr>
        <w:t>u</w:t>
      </w:r>
      <w:r w:rsidRPr="00B47866">
        <w:rPr>
          <w:rFonts w:eastAsia="Arial"/>
          <w:sz w:val="24"/>
          <w:szCs w:val="24"/>
        </w:rPr>
        <w:t>d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t</w:t>
      </w:r>
      <w:proofErr w:type="spellEnd"/>
      <w:r w:rsidRPr="00B47866">
        <w:rPr>
          <w:rFonts w:eastAsia="Arial"/>
          <w:spacing w:val="36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3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35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h</w:t>
      </w:r>
      <w:r w:rsidRPr="00B47866">
        <w:rPr>
          <w:rFonts w:eastAsia="Arial"/>
          <w:spacing w:val="-1"/>
          <w:sz w:val="24"/>
          <w:szCs w:val="24"/>
        </w:rPr>
        <w:t>a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u</w:t>
      </w:r>
      <w:r w:rsidRPr="00B47866">
        <w:rPr>
          <w:rFonts w:eastAsia="Arial"/>
          <w:spacing w:val="-3"/>
          <w:sz w:val="24"/>
          <w:szCs w:val="24"/>
        </w:rPr>
        <w:t>a</w:t>
      </w:r>
      <w:r w:rsidRPr="00B47866">
        <w:rPr>
          <w:rFonts w:eastAsia="Arial"/>
          <w:sz w:val="24"/>
          <w:szCs w:val="24"/>
        </w:rPr>
        <w:t>r</w:t>
      </w:r>
      <w:proofErr w:type="spellEnd"/>
      <w:r w:rsidRPr="00B47866">
        <w:rPr>
          <w:rFonts w:eastAsia="Arial"/>
          <w:spacing w:val="36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3"/>
          <w:sz w:val="24"/>
          <w:szCs w:val="24"/>
        </w:rPr>
        <w:t>n</w:t>
      </w:r>
      <w:r w:rsidRPr="00B47866">
        <w:rPr>
          <w:rFonts w:eastAsia="Arial"/>
          <w:spacing w:val="2"/>
          <w:sz w:val="24"/>
          <w:szCs w:val="24"/>
        </w:rPr>
        <w:t>g</w:t>
      </w:r>
      <w:r w:rsidRPr="00B47866">
        <w:rPr>
          <w:rFonts w:eastAsia="Arial"/>
          <w:sz w:val="24"/>
          <w:szCs w:val="24"/>
        </w:rPr>
        <w:t>a</w:t>
      </w:r>
      <w:proofErr w:type="spellEnd"/>
      <w:r w:rsidRPr="00B47866">
        <w:rPr>
          <w:rFonts w:eastAsia="Arial"/>
          <w:spacing w:val="3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z w:val="24"/>
          <w:szCs w:val="24"/>
        </w:rPr>
        <w:t>o</w:t>
      </w:r>
      <w:r w:rsidRPr="00B47866">
        <w:rPr>
          <w:rFonts w:eastAsia="Arial"/>
          <w:spacing w:val="-1"/>
          <w:sz w:val="24"/>
          <w:szCs w:val="24"/>
        </w:rPr>
        <w:t>l</w:t>
      </w:r>
      <w:r w:rsidRPr="00B47866">
        <w:rPr>
          <w:rFonts w:eastAsia="Arial"/>
          <w:sz w:val="24"/>
          <w:szCs w:val="24"/>
        </w:rPr>
        <w:t>a</w:t>
      </w:r>
      <w:r w:rsidRPr="00B47866">
        <w:rPr>
          <w:rFonts w:eastAsia="Arial"/>
          <w:spacing w:val="-1"/>
          <w:sz w:val="24"/>
          <w:szCs w:val="24"/>
        </w:rPr>
        <w:t>u</w:t>
      </w:r>
      <w:r w:rsidRPr="00B47866">
        <w:rPr>
          <w:rFonts w:eastAsia="Arial"/>
          <w:sz w:val="24"/>
          <w:szCs w:val="24"/>
        </w:rPr>
        <w:t>d</w:t>
      </w:r>
      <w:r w:rsidRPr="00B47866">
        <w:rPr>
          <w:rFonts w:eastAsia="Arial"/>
          <w:spacing w:val="-3"/>
          <w:sz w:val="24"/>
          <w:szCs w:val="24"/>
        </w:rPr>
        <w:t>a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ori</w:t>
      </w:r>
      <w:proofErr w:type="spellEnd"/>
      <w:r w:rsidRPr="00B47866">
        <w:rPr>
          <w:rFonts w:eastAsia="Arial"/>
          <w:spacing w:val="34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i</w:t>
      </w:r>
      <w:proofErr w:type="spellEnd"/>
      <w:r w:rsidRPr="00B47866">
        <w:rPr>
          <w:rFonts w:eastAsia="Arial"/>
          <w:spacing w:val="34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1"/>
          <w:sz w:val="24"/>
          <w:szCs w:val="24"/>
        </w:rPr>
        <w:t>li</w:t>
      </w:r>
      <w:r w:rsidRPr="00B47866">
        <w:rPr>
          <w:rFonts w:eastAsia="Arial"/>
          <w:sz w:val="24"/>
          <w:szCs w:val="24"/>
        </w:rPr>
        <w:t>ce</w:t>
      </w:r>
      <w:r w:rsidRPr="00B47866">
        <w:rPr>
          <w:rFonts w:eastAsia="Arial"/>
          <w:spacing w:val="-1"/>
          <w:sz w:val="24"/>
          <w:szCs w:val="24"/>
        </w:rPr>
        <w:t>n</w:t>
      </w:r>
      <w:r w:rsidRPr="00B47866">
        <w:rPr>
          <w:rFonts w:eastAsia="Arial"/>
          <w:sz w:val="24"/>
          <w:szCs w:val="24"/>
        </w:rPr>
        <w:t>cu</w:t>
      </w:r>
      <w:r w:rsidRPr="00B47866">
        <w:rPr>
          <w:rFonts w:eastAsia="Arial"/>
          <w:spacing w:val="-1"/>
          <w:sz w:val="24"/>
          <w:szCs w:val="24"/>
        </w:rPr>
        <w:t>a</w:t>
      </w:r>
      <w:r w:rsidRPr="00B47866">
        <w:rPr>
          <w:rFonts w:eastAsia="Arial"/>
          <w:spacing w:val="1"/>
          <w:sz w:val="24"/>
          <w:szCs w:val="24"/>
        </w:rPr>
        <w:t>r</w:t>
      </w:r>
      <w:proofErr w:type="spellEnd"/>
      <w:r w:rsidRPr="00B47866">
        <w:rPr>
          <w:rFonts w:eastAsia="Arial"/>
          <w:sz w:val="24"/>
          <w:szCs w:val="24"/>
        </w:rPr>
        <w:t>,</w:t>
      </w:r>
      <w:r w:rsidRPr="00B47866">
        <w:rPr>
          <w:rFonts w:eastAsia="Arial"/>
          <w:spacing w:val="37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së</w:t>
      </w:r>
      <w:proofErr w:type="spellEnd"/>
      <w:r w:rsidRPr="00B47866">
        <w:rPr>
          <w:rFonts w:eastAsia="Arial"/>
          <w:spacing w:val="35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b</w:t>
      </w:r>
      <w:r w:rsidRPr="00B47866">
        <w:rPr>
          <w:rFonts w:eastAsia="Arial"/>
          <w:spacing w:val="-1"/>
          <w:sz w:val="24"/>
          <w:szCs w:val="24"/>
        </w:rPr>
        <w:t>a</w:t>
      </w:r>
      <w:r w:rsidRPr="00B47866">
        <w:rPr>
          <w:rFonts w:eastAsia="Arial"/>
          <w:sz w:val="24"/>
          <w:szCs w:val="24"/>
        </w:rPr>
        <w:t>s</w:t>
      </w:r>
      <w:r w:rsidRPr="00B47866">
        <w:rPr>
          <w:rFonts w:eastAsia="Arial"/>
          <w:spacing w:val="-3"/>
          <w:sz w:val="24"/>
          <w:szCs w:val="24"/>
        </w:rPr>
        <w:t>h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z w:val="24"/>
          <w:szCs w:val="24"/>
        </w:rPr>
        <w:t>u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z w:val="24"/>
          <w:szCs w:val="24"/>
        </w:rPr>
        <w:t xml:space="preserve">e </w:t>
      </w:r>
      <w:proofErr w:type="spellStart"/>
      <w:r w:rsidRPr="00B47866">
        <w:rPr>
          <w:rFonts w:eastAsia="Arial"/>
          <w:sz w:val="24"/>
          <w:szCs w:val="24"/>
        </w:rPr>
        <w:t>l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ce</w:t>
      </w:r>
      <w:r w:rsidRPr="00B47866">
        <w:rPr>
          <w:rFonts w:eastAsia="Arial"/>
          <w:spacing w:val="-1"/>
          <w:sz w:val="24"/>
          <w:szCs w:val="24"/>
        </w:rPr>
        <w:t>n</w:t>
      </w:r>
      <w:r w:rsidRPr="00B47866">
        <w:rPr>
          <w:rFonts w:eastAsia="Arial"/>
          <w:sz w:val="24"/>
          <w:szCs w:val="24"/>
        </w:rPr>
        <w:t>cën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3"/>
          <w:sz w:val="24"/>
          <w:szCs w:val="24"/>
        </w:rPr>
        <w:t>ë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pacing w:val="-3"/>
          <w:sz w:val="24"/>
          <w:szCs w:val="24"/>
        </w:rPr>
        <w:t>a</w:t>
      </w:r>
      <w:r w:rsidRPr="00B47866">
        <w:rPr>
          <w:rFonts w:eastAsia="Arial"/>
          <w:spacing w:val="2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ëse</w:t>
      </w:r>
      <w:proofErr w:type="spellEnd"/>
      <w:r w:rsidRPr="00B47866">
        <w:rPr>
          <w:rFonts w:eastAsia="Arial"/>
          <w:sz w:val="24"/>
          <w:szCs w:val="24"/>
        </w:rPr>
        <w:t>, e</w:t>
      </w:r>
      <w:r w:rsidRPr="00B47866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c</w:t>
      </w:r>
      <w:r w:rsidRPr="00B47866">
        <w:rPr>
          <w:rFonts w:eastAsia="Arial"/>
          <w:spacing w:val="-1"/>
          <w:sz w:val="24"/>
          <w:szCs w:val="24"/>
        </w:rPr>
        <w:t>il</w:t>
      </w:r>
      <w:r w:rsidRPr="00B47866">
        <w:rPr>
          <w:rFonts w:eastAsia="Arial"/>
          <w:sz w:val="24"/>
          <w:szCs w:val="24"/>
        </w:rPr>
        <w:t>a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duh</w:t>
      </w:r>
      <w:r w:rsidRPr="00B47866">
        <w:rPr>
          <w:rFonts w:eastAsia="Arial"/>
          <w:spacing w:val="-1"/>
          <w:sz w:val="24"/>
          <w:szCs w:val="24"/>
        </w:rPr>
        <w:t>e</w:t>
      </w:r>
      <w:r w:rsidRPr="00B47866">
        <w:rPr>
          <w:rFonts w:eastAsia="Arial"/>
          <w:sz w:val="24"/>
          <w:szCs w:val="24"/>
        </w:rPr>
        <w:t>t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2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1"/>
          <w:sz w:val="24"/>
          <w:szCs w:val="24"/>
        </w:rPr>
        <w:t>j</w:t>
      </w:r>
      <w:r w:rsidRPr="00B47866">
        <w:rPr>
          <w:rFonts w:eastAsia="Arial"/>
          <w:spacing w:val="-3"/>
          <w:sz w:val="24"/>
          <w:szCs w:val="24"/>
        </w:rPr>
        <w:t>e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1"/>
          <w:sz w:val="24"/>
          <w:szCs w:val="24"/>
        </w:rPr>
        <w:t xml:space="preserve"> </w:t>
      </w:r>
      <w:proofErr w:type="spellStart"/>
      <w:proofErr w:type="gramStart"/>
      <w:r w:rsidRPr="00B47866">
        <w:rPr>
          <w:rFonts w:eastAsia="Arial"/>
          <w:spacing w:val="-3"/>
          <w:sz w:val="24"/>
          <w:szCs w:val="24"/>
        </w:rPr>
        <w:t>b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-1"/>
          <w:sz w:val="24"/>
          <w:szCs w:val="24"/>
        </w:rPr>
        <w:t>n</w:t>
      </w:r>
      <w:r w:rsidRPr="00B47866">
        <w:rPr>
          <w:rFonts w:eastAsia="Arial"/>
          <w:sz w:val="24"/>
          <w:szCs w:val="24"/>
        </w:rPr>
        <w:t>da</w:t>
      </w:r>
      <w:proofErr w:type="spellEnd"/>
      <w:proofErr w:type="gramEnd"/>
      <w:r w:rsidRPr="00B47866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3"/>
          <w:sz w:val="24"/>
          <w:szCs w:val="24"/>
        </w:rPr>
        <w:t>a</w:t>
      </w:r>
      <w:r w:rsidRPr="00B47866">
        <w:rPr>
          <w:rFonts w:eastAsia="Arial"/>
          <w:spacing w:val="3"/>
          <w:sz w:val="24"/>
          <w:szCs w:val="24"/>
        </w:rPr>
        <w:t>f</w:t>
      </w:r>
      <w:r w:rsidRPr="00B47866">
        <w:rPr>
          <w:rFonts w:eastAsia="Arial"/>
          <w:spacing w:val="-3"/>
          <w:sz w:val="24"/>
          <w:szCs w:val="24"/>
        </w:rPr>
        <w:t>a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t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3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2"/>
          <w:sz w:val="24"/>
          <w:szCs w:val="24"/>
        </w:rPr>
        <w:t>v</w:t>
      </w:r>
      <w:r w:rsidRPr="00B47866">
        <w:rPr>
          <w:rFonts w:eastAsia="Arial"/>
          <w:spacing w:val="-1"/>
          <w:sz w:val="24"/>
          <w:szCs w:val="24"/>
        </w:rPr>
        <w:t>l</w:t>
      </w:r>
      <w:r w:rsidRPr="00B47866">
        <w:rPr>
          <w:rFonts w:eastAsia="Arial"/>
          <w:spacing w:val="-3"/>
          <w:sz w:val="24"/>
          <w:szCs w:val="24"/>
        </w:rPr>
        <w:t>e</w:t>
      </w:r>
      <w:r w:rsidRPr="00B47866">
        <w:rPr>
          <w:rFonts w:eastAsia="Arial"/>
          <w:spacing w:val="3"/>
          <w:sz w:val="24"/>
          <w:szCs w:val="24"/>
        </w:rPr>
        <w:t>f</w:t>
      </w:r>
      <w:r w:rsidRPr="00B47866">
        <w:rPr>
          <w:rFonts w:eastAsia="Arial"/>
          <w:sz w:val="24"/>
          <w:szCs w:val="24"/>
        </w:rPr>
        <w:t>s</w:t>
      </w:r>
      <w:r w:rsidRPr="00B47866">
        <w:rPr>
          <w:rFonts w:eastAsia="Arial"/>
          <w:spacing w:val="-3"/>
          <w:sz w:val="24"/>
          <w:szCs w:val="24"/>
        </w:rPr>
        <w:t>h</w:t>
      </w:r>
      <w:r w:rsidRPr="00B47866">
        <w:rPr>
          <w:rFonts w:eastAsia="Arial"/>
          <w:spacing w:val="2"/>
          <w:sz w:val="24"/>
          <w:szCs w:val="24"/>
        </w:rPr>
        <w:t>m</w:t>
      </w:r>
      <w:r w:rsidRPr="00B47866">
        <w:rPr>
          <w:rFonts w:eastAsia="Arial"/>
          <w:sz w:val="24"/>
          <w:szCs w:val="24"/>
        </w:rPr>
        <w:t>ë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së</w:t>
      </w:r>
      <w:proofErr w:type="spellEnd"/>
      <w:r w:rsidRPr="00B47866">
        <w:rPr>
          <w:rFonts w:eastAsia="Arial"/>
          <w:sz w:val="24"/>
          <w:szCs w:val="24"/>
        </w:rPr>
        <w:t>.</w:t>
      </w:r>
    </w:p>
    <w:p w:rsidR="002F2853" w:rsidRPr="00B47866" w:rsidRDefault="002F2853" w:rsidP="002F2853">
      <w:pPr>
        <w:pStyle w:val="ListParagraph"/>
        <w:numPr>
          <w:ilvl w:val="0"/>
          <w:numId w:val="3"/>
        </w:numPr>
        <w:tabs>
          <w:tab w:val="left" w:pos="820"/>
        </w:tabs>
        <w:spacing w:before="3" w:line="259" w:lineRule="auto"/>
        <w:ind w:right="80"/>
        <w:jc w:val="both"/>
        <w:rPr>
          <w:rFonts w:eastAsia="Arial"/>
          <w:sz w:val="24"/>
          <w:szCs w:val="24"/>
        </w:rPr>
      </w:pPr>
      <w:proofErr w:type="spellStart"/>
      <w:r w:rsidRPr="00B47866">
        <w:rPr>
          <w:rFonts w:eastAsia="Arial"/>
          <w:spacing w:val="-1"/>
          <w:sz w:val="24"/>
          <w:szCs w:val="24"/>
        </w:rPr>
        <w:t>D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pacing w:val="-1"/>
          <w:sz w:val="24"/>
          <w:szCs w:val="24"/>
        </w:rPr>
        <w:t>l</w:t>
      </w:r>
      <w:r w:rsidRPr="00B47866">
        <w:rPr>
          <w:rFonts w:eastAsia="Arial"/>
          <w:sz w:val="24"/>
          <w:szCs w:val="24"/>
        </w:rPr>
        <w:t>ar</w:t>
      </w:r>
      <w:r w:rsidRPr="00B47866">
        <w:rPr>
          <w:rFonts w:eastAsia="Arial"/>
          <w:spacing w:val="-2"/>
          <w:sz w:val="24"/>
          <w:szCs w:val="24"/>
        </w:rPr>
        <w:t>a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ën</w:t>
      </w:r>
      <w:proofErr w:type="spellEnd"/>
      <w:r w:rsidRPr="00B47866">
        <w:rPr>
          <w:rFonts w:eastAsia="Arial"/>
          <w:spacing w:val="10"/>
          <w:sz w:val="24"/>
          <w:szCs w:val="24"/>
        </w:rPr>
        <w:t xml:space="preserve"> 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10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pë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1"/>
          <w:sz w:val="24"/>
          <w:szCs w:val="24"/>
        </w:rPr>
        <w:t>u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pacing w:val="-3"/>
          <w:sz w:val="24"/>
          <w:szCs w:val="24"/>
        </w:rPr>
        <w:t>h</w:t>
      </w:r>
      <w:r w:rsidRPr="00B47866">
        <w:rPr>
          <w:rFonts w:eastAsia="Arial"/>
          <w:sz w:val="24"/>
          <w:szCs w:val="24"/>
        </w:rPr>
        <w:t>s</w:t>
      </w:r>
      <w:r w:rsidRPr="00B47866">
        <w:rPr>
          <w:rFonts w:eastAsia="Arial"/>
          <w:spacing w:val="-3"/>
          <w:sz w:val="24"/>
          <w:szCs w:val="24"/>
        </w:rPr>
        <w:t>h</w:t>
      </w:r>
      <w:r w:rsidRPr="00B47866">
        <w:rPr>
          <w:rFonts w:eastAsia="Arial"/>
          <w:spacing w:val="2"/>
          <w:sz w:val="24"/>
          <w:szCs w:val="24"/>
        </w:rPr>
        <w:t>m</w:t>
      </w:r>
      <w:r w:rsidRPr="00B47866">
        <w:rPr>
          <w:rFonts w:eastAsia="Arial"/>
          <w:sz w:val="24"/>
          <w:szCs w:val="24"/>
        </w:rPr>
        <w:t>ë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z w:val="24"/>
          <w:szCs w:val="24"/>
        </w:rPr>
        <w:t>së</w:t>
      </w:r>
      <w:proofErr w:type="spellEnd"/>
      <w:r w:rsidRPr="00B47866">
        <w:rPr>
          <w:rFonts w:eastAsia="Arial"/>
          <w:spacing w:val="1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1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1"/>
          <w:sz w:val="24"/>
          <w:szCs w:val="24"/>
        </w:rPr>
        <w:t>l</w:t>
      </w:r>
      <w:r w:rsidRPr="00B47866">
        <w:rPr>
          <w:rFonts w:eastAsia="Arial"/>
          <w:sz w:val="24"/>
          <w:szCs w:val="24"/>
        </w:rPr>
        <w:t>ësh</w:t>
      </w:r>
      <w:r w:rsidRPr="00B47866">
        <w:rPr>
          <w:rFonts w:eastAsia="Arial"/>
          <w:spacing w:val="-1"/>
          <w:sz w:val="24"/>
          <w:szCs w:val="24"/>
        </w:rPr>
        <w:t>u</w:t>
      </w:r>
      <w:r w:rsidRPr="00B47866">
        <w:rPr>
          <w:rFonts w:eastAsia="Arial"/>
          <w:sz w:val="24"/>
          <w:szCs w:val="24"/>
        </w:rPr>
        <w:t>ar</w:t>
      </w:r>
      <w:proofErr w:type="spellEnd"/>
      <w:r w:rsidRPr="00B47866">
        <w:rPr>
          <w:rFonts w:eastAsia="Arial"/>
          <w:spacing w:val="1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3"/>
          <w:sz w:val="24"/>
          <w:szCs w:val="24"/>
        </w:rPr>
        <w:t>n</w:t>
      </w:r>
      <w:r w:rsidRPr="00B47866">
        <w:rPr>
          <w:rFonts w:eastAsia="Arial"/>
          <w:spacing w:val="2"/>
          <w:sz w:val="24"/>
          <w:szCs w:val="24"/>
        </w:rPr>
        <w:t>g</w:t>
      </w:r>
      <w:r w:rsidRPr="00B47866">
        <w:rPr>
          <w:rFonts w:eastAsia="Arial"/>
          <w:sz w:val="24"/>
          <w:szCs w:val="24"/>
        </w:rPr>
        <w:t>a</w:t>
      </w:r>
      <w:proofErr w:type="spellEnd"/>
      <w:r w:rsidRPr="00B47866">
        <w:rPr>
          <w:rFonts w:eastAsia="Arial"/>
          <w:spacing w:val="10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s</w:t>
      </w:r>
      <w:r w:rsidRPr="00B47866">
        <w:rPr>
          <w:rFonts w:eastAsia="Arial"/>
          <w:spacing w:val="-3"/>
          <w:sz w:val="24"/>
          <w:szCs w:val="24"/>
        </w:rPr>
        <w:t>u</w:t>
      </w:r>
      <w:r w:rsidRPr="00B47866">
        <w:rPr>
          <w:rFonts w:eastAsia="Arial"/>
          <w:sz w:val="24"/>
          <w:szCs w:val="24"/>
        </w:rPr>
        <w:t>b</w:t>
      </w:r>
      <w:r w:rsidRPr="00B47866">
        <w:rPr>
          <w:rFonts w:eastAsia="Arial"/>
          <w:spacing w:val="1"/>
          <w:sz w:val="24"/>
          <w:szCs w:val="24"/>
        </w:rPr>
        <w:t>j</w:t>
      </w:r>
      <w:r w:rsidRPr="00B47866">
        <w:rPr>
          <w:rFonts w:eastAsia="Arial"/>
          <w:spacing w:val="-3"/>
          <w:sz w:val="24"/>
          <w:szCs w:val="24"/>
        </w:rPr>
        <w:t>e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i</w:t>
      </w:r>
      <w:proofErr w:type="spellEnd"/>
      <w:r w:rsidRPr="00B47866">
        <w:rPr>
          <w:rFonts w:eastAsia="Arial"/>
          <w:spacing w:val="10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n</w:t>
      </w:r>
      <w:r w:rsidRPr="00B47866">
        <w:rPr>
          <w:rFonts w:eastAsia="Arial"/>
          <w:spacing w:val="2"/>
          <w:sz w:val="24"/>
          <w:szCs w:val="24"/>
        </w:rPr>
        <w:t>d</w:t>
      </w:r>
      <w:r w:rsidRPr="00B47866">
        <w:rPr>
          <w:rFonts w:eastAsia="Arial"/>
          <w:sz w:val="24"/>
          <w:szCs w:val="24"/>
        </w:rPr>
        <w:t>ë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u</w:t>
      </w:r>
      <w:r w:rsidRPr="00B47866">
        <w:rPr>
          <w:rFonts w:eastAsia="Arial"/>
          <w:spacing w:val="-1"/>
          <w:sz w:val="24"/>
          <w:szCs w:val="24"/>
        </w:rPr>
        <w:t>e</w:t>
      </w:r>
      <w:r w:rsidRPr="00B47866">
        <w:rPr>
          <w:rFonts w:eastAsia="Arial"/>
          <w:sz w:val="24"/>
          <w:szCs w:val="24"/>
        </w:rPr>
        <w:t>s</w:t>
      </w:r>
      <w:proofErr w:type="spellEnd"/>
      <w:r w:rsidRPr="00B47866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2"/>
          <w:sz w:val="24"/>
          <w:szCs w:val="24"/>
        </w:rPr>
        <w:t>q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8"/>
          <w:sz w:val="24"/>
          <w:szCs w:val="24"/>
        </w:rPr>
        <w:t xml:space="preserve"> </w:t>
      </w:r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z w:val="24"/>
          <w:szCs w:val="24"/>
        </w:rPr>
        <w:t>a</w:t>
      </w:r>
      <w:r w:rsidRPr="00B47866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pacing w:val="-2"/>
          <w:sz w:val="24"/>
          <w:szCs w:val="24"/>
        </w:rPr>
        <w:t>y</w:t>
      </w:r>
      <w:r w:rsidRPr="00B47866">
        <w:rPr>
          <w:rFonts w:eastAsia="Arial"/>
          <w:sz w:val="24"/>
          <w:szCs w:val="24"/>
        </w:rPr>
        <w:t>er</w:t>
      </w:r>
      <w:proofErr w:type="spellEnd"/>
      <w:r w:rsidRPr="00B47866">
        <w:rPr>
          <w:rFonts w:eastAsia="Arial"/>
          <w:spacing w:val="1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1"/>
          <w:sz w:val="24"/>
          <w:szCs w:val="24"/>
        </w:rPr>
        <w:t>u</w:t>
      </w:r>
      <w:r w:rsidRPr="00B47866">
        <w:rPr>
          <w:rFonts w:eastAsia="Arial"/>
          <w:sz w:val="24"/>
          <w:szCs w:val="24"/>
        </w:rPr>
        <w:t>n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-2"/>
          <w:sz w:val="24"/>
          <w:szCs w:val="24"/>
        </w:rPr>
        <w:t>t</w:t>
      </w:r>
      <w:proofErr w:type="spellEnd"/>
      <w:r w:rsidRPr="00B47866">
        <w:rPr>
          <w:rFonts w:eastAsia="Arial"/>
          <w:sz w:val="24"/>
          <w:szCs w:val="24"/>
        </w:rPr>
        <w:t xml:space="preserve">, </w:t>
      </w:r>
      <w:proofErr w:type="spellStart"/>
      <w:r w:rsidRPr="00B47866">
        <w:rPr>
          <w:rFonts w:eastAsia="Arial"/>
          <w:sz w:val="24"/>
          <w:szCs w:val="24"/>
        </w:rPr>
        <w:t>në</w:t>
      </w:r>
      <w:proofErr w:type="spellEnd"/>
      <w:r w:rsidRPr="00B47866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c</w:t>
      </w:r>
      <w:r w:rsidRPr="00B47866">
        <w:rPr>
          <w:rFonts w:eastAsia="Arial"/>
          <w:spacing w:val="-1"/>
          <w:sz w:val="24"/>
          <w:szCs w:val="24"/>
        </w:rPr>
        <w:t>il</w:t>
      </w:r>
      <w:r w:rsidRPr="00B47866">
        <w:rPr>
          <w:rFonts w:eastAsia="Arial"/>
          <w:sz w:val="24"/>
          <w:szCs w:val="24"/>
        </w:rPr>
        <w:t>ën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z w:val="24"/>
          <w:szCs w:val="24"/>
        </w:rPr>
        <w:t>o</w:t>
      </w:r>
      <w:r w:rsidRPr="00B47866">
        <w:rPr>
          <w:rFonts w:eastAsia="Arial"/>
          <w:spacing w:val="-3"/>
          <w:sz w:val="24"/>
          <w:szCs w:val="24"/>
        </w:rPr>
        <w:t>n</w:t>
      </w:r>
      <w:r w:rsidRPr="00B47866">
        <w:rPr>
          <w:rFonts w:eastAsia="Arial"/>
          <w:spacing w:val="3"/>
          <w:sz w:val="24"/>
          <w:szCs w:val="24"/>
        </w:rPr>
        <w:t>f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z w:val="24"/>
          <w:szCs w:val="24"/>
        </w:rPr>
        <w:t>o</w:t>
      </w:r>
      <w:r w:rsidRPr="00B47866">
        <w:rPr>
          <w:rFonts w:eastAsia="Arial"/>
          <w:spacing w:val="-1"/>
          <w:sz w:val="24"/>
          <w:szCs w:val="24"/>
        </w:rPr>
        <w:t>h</w:t>
      </w:r>
      <w:r w:rsidRPr="00B47866">
        <w:rPr>
          <w:rFonts w:eastAsia="Arial"/>
          <w:spacing w:val="-3"/>
          <w:sz w:val="24"/>
          <w:szCs w:val="24"/>
        </w:rPr>
        <w:t>e</w:t>
      </w:r>
      <w:r w:rsidRPr="00B47866">
        <w:rPr>
          <w:rFonts w:eastAsia="Arial"/>
          <w:sz w:val="24"/>
          <w:szCs w:val="24"/>
        </w:rPr>
        <w:t>t</w:t>
      </w:r>
      <w:proofErr w:type="spellEnd"/>
      <w:r w:rsidRPr="00B47866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k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pacing w:val="-2"/>
          <w:sz w:val="24"/>
          <w:szCs w:val="24"/>
        </w:rPr>
        <w:t>y</w:t>
      </w:r>
      <w:r w:rsidRPr="00B47866">
        <w:rPr>
          <w:rFonts w:eastAsia="Arial"/>
          <w:sz w:val="24"/>
          <w:szCs w:val="24"/>
        </w:rPr>
        <w:t>er</w:t>
      </w:r>
      <w:r w:rsidRPr="00B47866">
        <w:rPr>
          <w:rFonts w:eastAsia="Arial"/>
          <w:spacing w:val="2"/>
          <w:sz w:val="24"/>
          <w:szCs w:val="24"/>
        </w:rPr>
        <w:t>j</w:t>
      </w:r>
      <w:r w:rsidRPr="00B47866">
        <w:rPr>
          <w:rFonts w:eastAsia="Arial"/>
          <w:sz w:val="24"/>
          <w:szCs w:val="24"/>
        </w:rPr>
        <w:t>a</w:t>
      </w:r>
      <w:proofErr w:type="spellEnd"/>
      <w:r w:rsidRPr="00B47866">
        <w:rPr>
          <w:rFonts w:eastAsia="Arial"/>
          <w:spacing w:val="3"/>
          <w:sz w:val="24"/>
          <w:szCs w:val="24"/>
        </w:rPr>
        <w:t xml:space="preserve"> </w:t>
      </w:r>
      <w:r w:rsidRPr="00B47866">
        <w:rPr>
          <w:rFonts w:eastAsia="Arial"/>
          <w:sz w:val="24"/>
          <w:szCs w:val="24"/>
        </w:rPr>
        <w:t xml:space="preserve">e </w:t>
      </w:r>
      <w:proofErr w:type="spellStart"/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1"/>
          <w:sz w:val="24"/>
          <w:szCs w:val="24"/>
        </w:rPr>
        <w:t>u</w:t>
      </w:r>
      <w:r w:rsidRPr="00B47866">
        <w:rPr>
          <w:rFonts w:eastAsia="Arial"/>
          <w:sz w:val="24"/>
          <w:szCs w:val="24"/>
        </w:rPr>
        <w:t>n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-3"/>
          <w:sz w:val="24"/>
          <w:szCs w:val="24"/>
        </w:rPr>
        <w:t>v</w:t>
      </w:r>
      <w:r w:rsidRPr="00B47866">
        <w:rPr>
          <w:rFonts w:eastAsia="Arial"/>
          <w:sz w:val="24"/>
          <w:szCs w:val="24"/>
        </w:rPr>
        <w:t>e</w:t>
      </w:r>
      <w:proofErr w:type="spellEnd"/>
      <w:r w:rsidRPr="00B47866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3"/>
          <w:sz w:val="24"/>
          <w:szCs w:val="24"/>
        </w:rPr>
        <w:t>n</w:t>
      </w:r>
      <w:r w:rsidRPr="00B47866">
        <w:rPr>
          <w:rFonts w:eastAsia="Arial"/>
          <w:sz w:val="24"/>
          <w:szCs w:val="24"/>
        </w:rPr>
        <w:t>ë</w:t>
      </w:r>
      <w:proofErr w:type="spellEnd"/>
      <w:r w:rsidRPr="00B47866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3"/>
          <w:sz w:val="24"/>
          <w:szCs w:val="24"/>
        </w:rPr>
        <w:t>ë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z w:val="24"/>
          <w:szCs w:val="24"/>
        </w:rPr>
        <w:t>p</w:t>
      </w:r>
      <w:r w:rsidRPr="00B47866">
        <w:rPr>
          <w:rFonts w:eastAsia="Arial"/>
          <w:spacing w:val="-1"/>
          <w:sz w:val="24"/>
          <w:szCs w:val="24"/>
        </w:rPr>
        <w:t>u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h</w:t>
      </w:r>
      <w:r w:rsidRPr="00B47866">
        <w:rPr>
          <w:rFonts w:eastAsia="Arial"/>
          <w:spacing w:val="1"/>
          <w:sz w:val="24"/>
          <w:szCs w:val="24"/>
        </w:rPr>
        <w:t>j</w:t>
      </w:r>
      <w:r w:rsidRPr="00B47866">
        <w:rPr>
          <w:rFonts w:eastAsia="Arial"/>
          <w:sz w:val="24"/>
          <w:szCs w:val="24"/>
        </w:rPr>
        <w:t>e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z w:val="24"/>
          <w:szCs w:val="24"/>
        </w:rPr>
        <w:t xml:space="preserve">e </w:t>
      </w:r>
      <w:proofErr w:type="spellStart"/>
      <w:r w:rsidRPr="00B47866">
        <w:rPr>
          <w:rFonts w:eastAsia="Arial"/>
          <w:sz w:val="24"/>
          <w:szCs w:val="24"/>
        </w:rPr>
        <w:t>n</w:t>
      </w:r>
      <w:r w:rsidRPr="00B47866">
        <w:rPr>
          <w:rFonts w:eastAsia="Arial"/>
          <w:spacing w:val="-1"/>
          <w:sz w:val="24"/>
          <w:szCs w:val="24"/>
        </w:rPr>
        <w:t>o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pacing w:val="-3"/>
          <w:sz w:val="24"/>
          <w:szCs w:val="24"/>
        </w:rPr>
        <w:t>a</w:t>
      </w:r>
      <w:r w:rsidRPr="00B47866">
        <w:rPr>
          <w:rFonts w:eastAsia="Arial"/>
          <w:sz w:val="24"/>
          <w:szCs w:val="24"/>
        </w:rPr>
        <w:t>t</w:t>
      </w:r>
      <w:proofErr w:type="spellEnd"/>
      <w:r w:rsidRPr="00B47866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d</w:t>
      </w:r>
      <w:r w:rsidRPr="00B47866">
        <w:rPr>
          <w:rFonts w:eastAsia="Arial"/>
          <w:spacing w:val="-1"/>
          <w:sz w:val="24"/>
          <w:szCs w:val="24"/>
        </w:rPr>
        <w:t>h</w:t>
      </w:r>
      <w:r w:rsidRPr="00B47866">
        <w:rPr>
          <w:rFonts w:eastAsia="Arial"/>
          <w:sz w:val="24"/>
          <w:szCs w:val="24"/>
        </w:rPr>
        <w:t>e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s</w:t>
      </w:r>
      <w:r w:rsidRPr="00B47866">
        <w:rPr>
          <w:rFonts w:eastAsia="Arial"/>
          <w:spacing w:val="-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a</w:t>
      </w:r>
      <w:r w:rsidRPr="00B47866">
        <w:rPr>
          <w:rFonts w:eastAsia="Arial"/>
          <w:spacing w:val="-1"/>
          <w:sz w:val="24"/>
          <w:szCs w:val="24"/>
        </w:rPr>
        <w:t>n</w:t>
      </w:r>
      <w:r w:rsidRPr="00B47866">
        <w:rPr>
          <w:rFonts w:eastAsia="Arial"/>
          <w:sz w:val="24"/>
          <w:szCs w:val="24"/>
        </w:rPr>
        <w:t>d</w:t>
      </w:r>
      <w:r w:rsidRPr="00B47866">
        <w:rPr>
          <w:rFonts w:eastAsia="Arial"/>
          <w:spacing w:val="-1"/>
          <w:sz w:val="24"/>
          <w:szCs w:val="24"/>
        </w:rPr>
        <w:t>a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z w:val="24"/>
          <w:szCs w:val="24"/>
        </w:rPr>
        <w:t>d</w:t>
      </w:r>
      <w:r w:rsidRPr="00B47866">
        <w:rPr>
          <w:rFonts w:eastAsia="Arial"/>
          <w:spacing w:val="-1"/>
          <w:sz w:val="24"/>
          <w:szCs w:val="24"/>
        </w:rPr>
        <w:t>e</w:t>
      </w:r>
      <w:r w:rsidRPr="00B47866">
        <w:rPr>
          <w:rFonts w:eastAsia="Arial"/>
          <w:sz w:val="24"/>
          <w:szCs w:val="24"/>
        </w:rPr>
        <w:t>t</w:t>
      </w:r>
      <w:proofErr w:type="spellEnd"/>
      <w:r w:rsidRPr="00B47866">
        <w:rPr>
          <w:rFonts w:eastAsia="Arial"/>
          <w:spacing w:val="2"/>
          <w:sz w:val="24"/>
          <w:szCs w:val="24"/>
        </w:rPr>
        <w:t xml:space="preserve"> </w:t>
      </w:r>
      <w:r w:rsidRPr="00B47866">
        <w:rPr>
          <w:rFonts w:eastAsia="Arial"/>
          <w:sz w:val="24"/>
          <w:szCs w:val="24"/>
        </w:rPr>
        <w:t xml:space="preserve">e </w:t>
      </w:r>
      <w:proofErr w:type="spellStart"/>
      <w:r w:rsidRPr="00B47866">
        <w:rPr>
          <w:rFonts w:eastAsia="Arial"/>
          <w:sz w:val="24"/>
          <w:szCs w:val="24"/>
        </w:rPr>
        <w:t>s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2"/>
          <w:sz w:val="24"/>
          <w:szCs w:val="24"/>
        </w:rPr>
        <w:t>g</w:t>
      </w:r>
      <w:r w:rsidRPr="00B47866">
        <w:rPr>
          <w:rFonts w:eastAsia="Arial"/>
          <w:sz w:val="24"/>
          <w:szCs w:val="24"/>
        </w:rPr>
        <w:t>urisë</w:t>
      </w:r>
      <w:proofErr w:type="spellEnd"/>
      <w:r w:rsidRPr="00B47866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në</w:t>
      </w:r>
      <w:proofErr w:type="spellEnd"/>
      <w:r w:rsidRPr="00B47866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1"/>
          <w:sz w:val="24"/>
          <w:szCs w:val="24"/>
        </w:rPr>
        <w:t>f</w:t>
      </w:r>
      <w:r w:rsidRPr="00B47866">
        <w:rPr>
          <w:rFonts w:eastAsia="Arial"/>
          <w:spacing w:val="-3"/>
          <w:sz w:val="24"/>
          <w:szCs w:val="24"/>
        </w:rPr>
        <w:t>u</w:t>
      </w:r>
      <w:r w:rsidRPr="00B47866">
        <w:rPr>
          <w:rFonts w:eastAsia="Arial"/>
          <w:spacing w:val="2"/>
          <w:sz w:val="24"/>
          <w:szCs w:val="24"/>
        </w:rPr>
        <w:t>q</w:t>
      </w:r>
      <w:r w:rsidRPr="00B47866">
        <w:rPr>
          <w:rFonts w:eastAsia="Arial"/>
          <w:spacing w:val="-1"/>
          <w:sz w:val="24"/>
          <w:szCs w:val="24"/>
        </w:rPr>
        <w:t>i</w:t>
      </w:r>
      <w:proofErr w:type="spellEnd"/>
      <w:r w:rsidRPr="00B47866">
        <w:rPr>
          <w:rFonts w:eastAsia="Arial"/>
          <w:sz w:val="24"/>
          <w:szCs w:val="24"/>
        </w:rPr>
        <w:t>.</w:t>
      </w:r>
    </w:p>
    <w:p w:rsidR="002F2853" w:rsidRPr="00B47866" w:rsidRDefault="002F2853" w:rsidP="002F2853">
      <w:pPr>
        <w:pStyle w:val="ListParagraph"/>
        <w:numPr>
          <w:ilvl w:val="0"/>
          <w:numId w:val="3"/>
        </w:numPr>
        <w:spacing w:line="360" w:lineRule="auto"/>
        <w:rPr>
          <w:rFonts w:eastAsia="Arial"/>
          <w:sz w:val="24"/>
          <w:szCs w:val="24"/>
          <w:lang w:val="it-IT"/>
        </w:rPr>
      </w:pPr>
      <w:r w:rsidRPr="00B47866">
        <w:rPr>
          <w:rFonts w:eastAsia="Arial"/>
          <w:spacing w:val="-1"/>
          <w:sz w:val="24"/>
          <w:szCs w:val="24"/>
          <w:lang w:val="it-IT"/>
        </w:rPr>
        <w:t>D</w:t>
      </w:r>
      <w:r w:rsidRPr="00B47866">
        <w:rPr>
          <w:rFonts w:eastAsia="Arial"/>
          <w:sz w:val="24"/>
          <w:szCs w:val="24"/>
          <w:lang w:val="it-IT"/>
        </w:rPr>
        <w:t>o</w:t>
      </w:r>
      <w:r w:rsidRPr="00B47866">
        <w:rPr>
          <w:rFonts w:eastAsia="Arial"/>
          <w:spacing w:val="2"/>
          <w:sz w:val="24"/>
          <w:szCs w:val="24"/>
          <w:lang w:val="it-IT"/>
        </w:rPr>
        <w:t>k</w:t>
      </w:r>
      <w:r w:rsidRPr="00B47866">
        <w:rPr>
          <w:rFonts w:eastAsia="Arial"/>
          <w:spacing w:val="-3"/>
          <w:sz w:val="24"/>
          <w:szCs w:val="24"/>
          <w:lang w:val="it-IT"/>
        </w:rPr>
        <w:t>u</w:t>
      </w:r>
      <w:r w:rsidRPr="00B47866">
        <w:rPr>
          <w:rFonts w:eastAsia="Arial"/>
          <w:spacing w:val="1"/>
          <w:sz w:val="24"/>
          <w:szCs w:val="24"/>
          <w:lang w:val="it-IT"/>
        </w:rPr>
        <w:t>m</w:t>
      </w:r>
      <w:r w:rsidRPr="00B47866">
        <w:rPr>
          <w:rFonts w:eastAsia="Arial"/>
          <w:sz w:val="24"/>
          <w:szCs w:val="24"/>
          <w:lang w:val="it-IT"/>
        </w:rPr>
        <w:t>e</w:t>
      </w:r>
      <w:r w:rsidRPr="00B47866">
        <w:rPr>
          <w:rFonts w:eastAsia="Arial"/>
          <w:spacing w:val="-1"/>
          <w:sz w:val="24"/>
          <w:szCs w:val="24"/>
          <w:lang w:val="it-IT"/>
        </w:rPr>
        <w:t>n</w:t>
      </w:r>
      <w:r w:rsidRPr="00B47866">
        <w:rPr>
          <w:rFonts w:eastAsia="Arial"/>
          <w:spacing w:val="1"/>
          <w:sz w:val="24"/>
          <w:szCs w:val="24"/>
          <w:lang w:val="it-IT"/>
        </w:rPr>
        <w:t>t</w:t>
      </w:r>
      <w:r w:rsidRPr="00B47866">
        <w:rPr>
          <w:rFonts w:eastAsia="Arial"/>
          <w:sz w:val="24"/>
          <w:szCs w:val="24"/>
          <w:lang w:val="it-IT"/>
        </w:rPr>
        <w:t>ac</w:t>
      </w:r>
      <w:r w:rsidRPr="00B47866">
        <w:rPr>
          <w:rFonts w:eastAsia="Arial"/>
          <w:spacing w:val="-1"/>
          <w:sz w:val="24"/>
          <w:szCs w:val="24"/>
          <w:lang w:val="it-IT"/>
        </w:rPr>
        <w:t>i</w:t>
      </w:r>
      <w:r w:rsidRPr="00B47866">
        <w:rPr>
          <w:rFonts w:eastAsia="Arial"/>
          <w:sz w:val="24"/>
          <w:szCs w:val="24"/>
          <w:lang w:val="it-IT"/>
        </w:rPr>
        <w:t>o</w:t>
      </w:r>
      <w:r w:rsidRPr="00B47866">
        <w:rPr>
          <w:rFonts w:eastAsia="Arial"/>
          <w:spacing w:val="-1"/>
          <w:sz w:val="24"/>
          <w:szCs w:val="24"/>
          <w:lang w:val="it-IT"/>
        </w:rPr>
        <w:t>ni</w:t>
      </w:r>
      <w:r w:rsidRPr="00B47866">
        <w:rPr>
          <w:rFonts w:eastAsia="Arial"/>
          <w:sz w:val="24"/>
          <w:szCs w:val="24"/>
          <w:lang w:val="it-IT"/>
        </w:rPr>
        <w:t>n sh</w:t>
      </w:r>
      <w:r w:rsidRPr="00B47866">
        <w:rPr>
          <w:rFonts w:eastAsia="Arial"/>
          <w:spacing w:val="-2"/>
          <w:sz w:val="24"/>
          <w:szCs w:val="24"/>
          <w:lang w:val="it-IT"/>
        </w:rPr>
        <w:t>o</w:t>
      </w:r>
      <w:r w:rsidRPr="00B47866">
        <w:rPr>
          <w:rFonts w:eastAsia="Arial"/>
          <w:spacing w:val="3"/>
          <w:sz w:val="24"/>
          <w:szCs w:val="24"/>
          <w:lang w:val="it-IT"/>
        </w:rPr>
        <w:t>q</w:t>
      </w:r>
      <w:r w:rsidRPr="00B47866">
        <w:rPr>
          <w:rFonts w:eastAsia="Arial"/>
          <w:spacing w:val="-3"/>
          <w:sz w:val="24"/>
          <w:szCs w:val="24"/>
          <w:lang w:val="it-IT"/>
        </w:rPr>
        <w:t>ë</w:t>
      </w:r>
      <w:r w:rsidRPr="00B47866">
        <w:rPr>
          <w:rFonts w:eastAsia="Arial"/>
          <w:spacing w:val="-2"/>
          <w:sz w:val="24"/>
          <w:szCs w:val="24"/>
          <w:lang w:val="it-IT"/>
        </w:rPr>
        <w:t>r</w:t>
      </w:r>
      <w:r w:rsidRPr="00B47866">
        <w:rPr>
          <w:rFonts w:eastAsia="Arial"/>
          <w:sz w:val="24"/>
          <w:szCs w:val="24"/>
          <w:lang w:val="it-IT"/>
        </w:rPr>
        <w:t>u</w:t>
      </w:r>
      <w:r w:rsidRPr="00B47866">
        <w:rPr>
          <w:rFonts w:eastAsia="Arial"/>
          <w:spacing w:val="-1"/>
          <w:sz w:val="24"/>
          <w:szCs w:val="24"/>
          <w:lang w:val="it-IT"/>
        </w:rPr>
        <w:t>e</w:t>
      </w:r>
      <w:r w:rsidRPr="00B47866">
        <w:rPr>
          <w:rFonts w:eastAsia="Arial"/>
          <w:sz w:val="24"/>
          <w:szCs w:val="24"/>
          <w:lang w:val="it-IT"/>
        </w:rPr>
        <w:t>s,</w:t>
      </w:r>
      <w:r w:rsidRPr="00B47866">
        <w:rPr>
          <w:rFonts w:eastAsia="Arial"/>
          <w:spacing w:val="2"/>
          <w:sz w:val="24"/>
          <w:szCs w:val="24"/>
          <w:lang w:val="it-IT"/>
        </w:rPr>
        <w:t xml:space="preserve"> </w:t>
      </w:r>
      <w:r w:rsidRPr="00B47866">
        <w:rPr>
          <w:rFonts w:eastAsia="Arial"/>
          <w:sz w:val="24"/>
          <w:szCs w:val="24"/>
          <w:lang w:val="it-IT"/>
        </w:rPr>
        <w:t>i</w:t>
      </w:r>
      <w:r w:rsidRPr="00B47866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B47866">
        <w:rPr>
          <w:rFonts w:eastAsia="Arial"/>
          <w:sz w:val="24"/>
          <w:szCs w:val="24"/>
          <w:lang w:val="it-IT"/>
        </w:rPr>
        <w:t>c</w:t>
      </w:r>
      <w:r w:rsidRPr="00B47866">
        <w:rPr>
          <w:rFonts w:eastAsia="Arial"/>
          <w:spacing w:val="-1"/>
          <w:sz w:val="24"/>
          <w:szCs w:val="24"/>
          <w:lang w:val="it-IT"/>
        </w:rPr>
        <w:t>il</w:t>
      </w:r>
      <w:r w:rsidRPr="00B47866">
        <w:rPr>
          <w:rFonts w:eastAsia="Arial"/>
          <w:sz w:val="24"/>
          <w:szCs w:val="24"/>
          <w:lang w:val="it-IT"/>
        </w:rPr>
        <w:t>i pë</w:t>
      </w:r>
      <w:r w:rsidRPr="00B47866">
        <w:rPr>
          <w:rFonts w:eastAsia="Arial"/>
          <w:spacing w:val="-2"/>
          <w:sz w:val="24"/>
          <w:szCs w:val="24"/>
          <w:lang w:val="it-IT"/>
        </w:rPr>
        <w:t>r</w:t>
      </w:r>
      <w:r w:rsidRPr="00B47866">
        <w:rPr>
          <w:rFonts w:eastAsia="Arial"/>
          <w:spacing w:val="3"/>
          <w:sz w:val="24"/>
          <w:szCs w:val="24"/>
          <w:lang w:val="it-IT"/>
        </w:rPr>
        <w:t>f</w:t>
      </w:r>
      <w:r w:rsidRPr="00B47866">
        <w:rPr>
          <w:rFonts w:eastAsia="Arial"/>
          <w:sz w:val="24"/>
          <w:szCs w:val="24"/>
          <w:lang w:val="it-IT"/>
        </w:rPr>
        <w:t>sh</w:t>
      </w:r>
      <w:r w:rsidRPr="00B47866">
        <w:rPr>
          <w:rFonts w:eastAsia="Arial"/>
          <w:spacing w:val="-1"/>
          <w:sz w:val="24"/>
          <w:szCs w:val="24"/>
          <w:lang w:val="it-IT"/>
        </w:rPr>
        <w:t>i</w:t>
      </w:r>
      <w:r w:rsidRPr="00B47866">
        <w:rPr>
          <w:rFonts w:eastAsia="Arial"/>
          <w:sz w:val="24"/>
          <w:szCs w:val="24"/>
          <w:lang w:val="it-IT"/>
        </w:rPr>
        <w:t>n:</w:t>
      </w:r>
    </w:p>
    <w:p w:rsidR="002F2853" w:rsidRPr="00B47866" w:rsidRDefault="002F2853" w:rsidP="002F2853">
      <w:pPr>
        <w:spacing w:line="360" w:lineRule="auto"/>
        <w:rPr>
          <w:rFonts w:eastAsia="Arial"/>
          <w:sz w:val="24"/>
          <w:szCs w:val="24"/>
        </w:rPr>
      </w:pPr>
      <w:r w:rsidRPr="00B47866">
        <w:rPr>
          <w:rFonts w:eastAsia="Arial"/>
          <w:sz w:val="24"/>
          <w:szCs w:val="24"/>
        </w:rPr>
        <w:t xml:space="preserve">-  </w:t>
      </w:r>
      <w:proofErr w:type="spellStart"/>
      <w:r w:rsidRPr="00B47866">
        <w:rPr>
          <w:rFonts w:eastAsia="Arial"/>
          <w:sz w:val="24"/>
          <w:szCs w:val="24"/>
        </w:rPr>
        <w:t>Situacion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përfundimtar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të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punimeve</w:t>
      </w:r>
      <w:proofErr w:type="spellEnd"/>
      <w:r w:rsidRPr="00B47866">
        <w:rPr>
          <w:rFonts w:eastAsia="Arial"/>
          <w:sz w:val="24"/>
          <w:szCs w:val="24"/>
        </w:rPr>
        <w:t>.</w:t>
      </w:r>
    </w:p>
    <w:p w:rsidR="002F2853" w:rsidRPr="00B47866" w:rsidRDefault="002F2853" w:rsidP="002F2853">
      <w:pPr>
        <w:spacing w:line="360" w:lineRule="auto"/>
        <w:rPr>
          <w:rFonts w:eastAsia="Arial"/>
          <w:sz w:val="24"/>
          <w:szCs w:val="24"/>
        </w:rPr>
      </w:pPr>
      <w:r w:rsidRPr="00B47866">
        <w:rPr>
          <w:rFonts w:eastAsia="Arial"/>
          <w:sz w:val="24"/>
          <w:szCs w:val="24"/>
        </w:rPr>
        <w:t xml:space="preserve">-  </w:t>
      </w:r>
      <w:proofErr w:type="spellStart"/>
      <w:r w:rsidRPr="00B47866">
        <w:rPr>
          <w:rFonts w:eastAsia="Arial"/>
          <w:sz w:val="24"/>
          <w:szCs w:val="24"/>
        </w:rPr>
        <w:t>Relacion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kolauditor</w:t>
      </w:r>
      <w:proofErr w:type="spellEnd"/>
      <w:r w:rsidRPr="00B47866">
        <w:rPr>
          <w:rFonts w:eastAsia="Arial"/>
          <w:sz w:val="24"/>
          <w:szCs w:val="24"/>
        </w:rPr>
        <w:t xml:space="preserve">/ </w:t>
      </w:r>
      <w:proofErr w:type="spellStart"/>
      <w:r w:rsidRPr="00B47866">
        <w:rPr>
          <w:rFonts w:eastAsia="Arial"/>
          <w:sz w:val="24"/>
          <w:szCs w:val="24"/>
        </w:rPr>
        <w:t>supervizor</w:t>
      </w:r>
      <w:proofErr w:type="spellEnd"/>
      <w:r w:rsidRPr="00B47866">
        <w:rPr>
          <w:rFonts w:eastAsia="Arial"/>
          <w:sz w:val="24"/>
          <w:szCs w:val="24"/>
        </w:rPr>
        <w:t>.</w:t>
      </w:r>
    </w:p>
    <w:p w:rsidR="002F2853" w:rsidRPr="00B47866" w:rsidRDefault="002F2853" w:rsidP="002F2853">
      <w:pPr>
        <w:spacing w:line="360" w:lineRule="auto"/>
        <w:rPr>
          <w:rFonts w:eastAsia="Arial"/>
          <w:sz w:val="24"/>
          <w:szCs w:val="24"/>
        </w:rPr>
      </w:pPr>
      <w:r w:rsidRPr="00B47866">
        <w:rPr>
          <w:rFonts w:eastAsia="Arial"/>
          <w:sz w:val="24"/>
          <w:szCs w:val="24"/>
        </w:rPr>
        <w:t xml:space="preserve">-  </w:t>
      </w:r>
      <w:proofErr w:type="spellStart"/>
      <w:r w:rsidRPr="00B47866">
        <w:rPr>
          <w:rFonts w:eastAsia="Arial"/>
          <w:sz w:val="24"/>
          <w:szCs w:val="24"/>
        </w:rPr>
        <w:t>Deklarate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përputhshmërie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nga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projketuesi</w:t>
      </w:r>
      <w:proofErr w:type="spellEnd"/>
      <w:r w:rsidRPr="00B47866">
        <w:rPr>
          <w:rFonts w:eastAsia="Arial"/>
          <w:sz w:val="24"/>
          <w:szCs w:val="24"/>
        </w:rPr>
        <w:t xml:space="preserve"> (As-Built)</w:t>
      </w:r>
    </w:p>
    <w:p w:rsidR="002F2853" w:rsidRPr="00B47866" w:rsidRDefault="002F2853" w:rsidP="002F2853">
      <w:pPr>
        <w:spacing w:line="360" w:lineRule="auto"/>
        <w:rPr>
          <w:rFonts w:eastAsia="Arial"/>
          <w:sz w:val="24"/>
          <w:szCs w:val="24"/>
        </w:rPr>
      </w:pPr>
      <w:r w:rsidRPr="00B47866">
        <w:rPr>
          <w:rFonts w:eastAsia="Arial"/>
          <w:sz w:val="24"/>
          <w:szCs w:val="24"/>
        </w:rPr>
        <w:t xml:space="preserve">-  </w:t>
      </w:r>
      <w:proofErr w:type="spellStart"/>
      <w:r w:rsidRPr="00B47866">
        <w:rPr>
          <w:rFonts w:eastAsia="Arial"/>
          <w:sz w:val="24"/>
          <w:szCs w:val="24"/>
        </w:rPr>
        <w:t>Mandat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pagesa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mbi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shlyerjen</w:t>
      </w:r>
      <w:proofErr w:type="spellEnd"/>
      <w:r w:rsidRPr="00B47866">
        <w:rPr>
          <w:rFonts w:eastAsia="Arial"/>
          <w:sz w:val="24"/>
          <w:szCs w:val="24"/>
        </w:rPr>
        <w:t xml:space="preserve"> e </w:t>
      </w:r>
      <w:proofErr w:type="spellStart"/>
      <w:proofErr w:type="gramStart"/>
      <w:r w:rsidRPr="00B47866">
        <w:rPr>
          <w:rFonts w:eastAsia="Arial"/>
          <w:sz w:val="24"/>
          <w:szCs w:val="24"/>
        </w:rPr>
        <w:t>Tarifave</w:t>
      </w:r>
      <w:proofErr w:type="spellEnd"/>
      <w:r w:rsidRPr="00B47866">
        <w:rPr>
          <w:rFonts w:eastAsia="Arial"/>
          <w:sz w:val="24"/>
          <w:szCs w:val="24"/>
        </w:rPr>
        <w:t xml:space="preserve">  </w:t>
      </w:r>
      <w:proofErr w:type="spellStart"/>
      <w:r w:rsidRPr="00B47866">
        <w:rPr>
          <w:rFonts w:eastAsia="Arial"/>
          <w:sz w:val="24"/>
          <w:szCs w:val="24"/>
        </w:rPr>
        <w:t>për</w:t>
      </w:r>
      <w:proofErr w:type="spellEnd"/>
      <w:proofErr w:type="gram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akt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kontrollet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dhe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Çertifikate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përdorimi</w:t>
      </w:r>
      <w:proofErr w:type="spellEnd"/>
      <w:r w:rsidRPr="00B47866">
        <w:rPr>
          <w:rFonts w:eastAsia="Arial"/>
          <w:sz w:val="24"/>
          <w:szCs w:val="24"/>
        </w:rPr>
        <w:t xml:space="preserve">. </w:t>
      </w:r>
    </w:p>
    <w:p w:rsidR="002F2853" w:rsidRPr="00B47866" w:rsidRDefault="002F2853" w:rsidP="002F2853">
      <w:pPr>
        <w:spacing w:line="360" w:lineRule="auto"/>
        <w:rPr>
          <w:rFonts w:eastAsia="Arial"/>
          <w:sz w:val="24"/>
          <w:szCs w:val="24"/>
        </w:rPr>
      </w:pPr>
      <w:r w:rsidRPr="00B47866">
        <w:rPr>
          <w:rFonts w:eastAsia="Arial"/>
          <w:sz w:val="24"/>
          <w:szCs w:val="24"/>
        </w:rPr>
        <w:t xml:space="preserve">-  </w:t>
      </w:r>
      <w:proofErr w:type="spellStart"/>
      <w:r w:rsidRPr="00B47866">
        <w:rPr>
          <w:rFonts w:eastAsia="Arial"/>
          <w:sz w:val="24"/>
          <w:szCs w:val="24"/>
        </w:rPr>
        <w:t>Polica</w:t>
      </w:r>
      <w:proofErr w:type="spellEnd"/>
      <w:r w:rsidRPr="00B47866">
        <w:rPr>
          <w:rFonts w:eastAsia="Arial"/>
          <w:sz w:val="24"/>
          <w:szCs w:val="24"/>
        </w:rPr>
        <w:t xml:space="preserve"> e </w:t>
      </w:r>
      <w:proofErr w:type="spellStart"/>
      <w:r w:rsidRPr="00B47866">
        <w:rPr>
          <w:rFonts w:eastAsia="Arial"/>
          <w:sz w:val="24"/>
          <w:szCs w:val="24"/>
        </w:rPr>
        <w:t>sigurimit</w:t>
      </w:r>
      <w:proofErr w:type="spellEnd"/>
    </w:p>
    <w:p w:rsidR="002F2853" w:rsidRPr="00B47866" w:rsidRDefault="002F2853" w:rsidP="002F2853">
      <w:pPr>
        <w:spacing w:before="20"/>
        <w:rPr>
          <w:rFonts w:eastAsia="Arial"/>
          <w:sz w:val="24"/>
          <w:szCs w:val="24"/>
        </w:rPr>
      </w:pPr>
      <w:r w:rsidRPr="00B47866">
        <w:rPr>
          <w:rFonts w:eastAsia="Arial"/>
          <w:sz w:val="24"/>
          <w:szCs w:val="24"/>
        </w:rPr>
        <w:t xml:space="preserve">-  </w:t>
      </w:r>
      <w:proofErr w:type="spellStart"/>
      <w:r w:rsidRPr="00B47866">
        <w:rPr>
          <w:rFonts w:eastAsia="Arial"/>
          <w:spacing w:val="-1"/>
          <w:sz w:val="24"/>
          <w:szCs w:val="24"/>
        </w:rPr>
        <w:t>A</w:t>
      </w:r>
      <w:r w:rsidRPr="00B47866">
        <w:rPr>
          <w:rFonts w:eastAsia="Arial"/>
          <w:sz w:val="24"/>
          <w:szCs w:val="24"/>
        </w:rPr>
        <w:t>k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z w:val="24"/>
          <w:szCs w:val="24"/>
        </w:rPr>
        <w:t>et</w:t>
      </w:r>
      <w:proofErr w:type="spellEnd"/>
      <w:r w:rsidRPr="00B47866">
        <w:rPr>
          <w:rFonts w:eastAsia="Arial"/>
          <w:sz w:val="24"/>
          <w:szCs w:val="24"/>
        </w:rPr>
        <w:t xml:space="preserve"> e</w:t>
      </w:r>
      <w:r w:rsidRPr="00B47866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2"/>
          <w:sz w:val="24"/>
          <w:szCs w:val="24"/>
        </w:rPr>
        <w:t>k</w:t>
      </w:r>
      <w:r w:rsidRPr="00B47866">
        <w:rPr>
          <w:rFonts w:eastAsia="Arial"/>
          <w:sz w:val="24"/>
          <w:szCs w:val="24"/>
        </w:rPr>
        <w:t>o</w:t>
      </w:r>
      <w:r w:rsidRPr="00B47866">
        <w:rPr>
          <w:rFonts w:eastAsia="Arial"/>
          <w:spacing w:val="-3"/>
          <w:sz w:val="24"/>
          <w:szCs w:val="24"/>
        </w:rPr>
        <w:t>n</w:t>
      </w:r>
      <w:r w:rsidRPr="00B47866">
        <w:rPr>
          <w:rFonts w:eastAsia="Arial"/>
          <w:spacing w:val="1"/>
          <w:sz w:val="24"/>
          <w:szCs w:val="24"/>
        </w:rPr>
        <w:t>tr</w:t>
      </w:r>
      <w:r w:rsidRPr="00B47866">
        <w:rPr>
          <w:rFonts w:eastAsia="Arial"/>
          <w:sz w:val="24"/>
          <w:szCs w:val="24"/>
        </w:rPr>
        <w:t>o</w:t>
      </w:r>
      <w:r w:rsidRPr="00B47866">
        <w:rPr>
          <w:rFonts w:eastAsia="Arial"/>
          <w:spacing w:val="-1"/>
          <w:sz w:val="24"/>
          <w:szCs w:val="24"/>
        </w:rPr>
        <w:t>lli</w:t>
      </w:r>
      <w:r w:rsidRPr="00B47866">
        <w:rPr>
          <w:rFonts w:eastAsia="Arial"/>
          <w:sz w:val="24"/>
          <w:szCs w:val="24"/>
        </w:rPr>
        <w:t>t</w:t>
      </w:r>
      <w:proofErr w:type="spellEnd"/>
      <w:r w:rsidRPr="00B47866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1"/>
          <w:sz w:val="24"/>
          <w:szCs w:val="24"/>
        </w:rPr>
        <w:t>p</w:t>
      </w:r>
      <w:r w:rsidRPr="00B47866">
        <w:rPr>
          <w:rFonts w:eastAsia="Arial"/>
          <w:spacing w:val="-3"/>
          <w:sz w:val="24"/>
          <w:szCs w:val="24"/>
        </w:rPr>
        <w:t>ë</w:t>
      </w:r>
      <w:r w:rsidRPr="00B47866">
        <w:rPr>
          <w:rFonts w:eastAsia="Arial"/>
          <w:sz w:val="24"/>
          <w:szCs w:val="24"/>
        </w:rPr>
        <w:t>r</w:t>
      </w:r>
      <w:proofErr w:type="spellEnd"/>
      <w:r w:rsidRPr="00B47866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pacing w:val="-3"/>
          <w:sz w:val="24"/>
          <w:szCs w:val="24"/>
        </w:rPr>
        <w:t>p</w:t>
      </w:r>
      <w:r w:rsidRPr="00B47866">
        <w:rPr>
          <w:rFonts w:eastAsia="Arial"/>
          <w:spacing w:val="1"/>
          <w:sz w:val="24"/>
          <w:szCs w:val="24"/>
        </w:rPr>
        <w:t>r</w:t>
      </w:r>
      <w:r w:rsidRPr="00B47866">
        <w:rPr>
          <w:rFonts w:eastAsia="Arial"/>
          <w:sz w:val="24"/>
          <w:szCs w:val="24"/>
        </w:rPr>
        <w:t>o</w:t>
      </w:r>
      <w:r w:rsidRPr="00B47866">
        <w:rPr>
          <w:rFonts w:eastAsia="Arial"/>
          <w:spacing w:val="-3"/>
          <w:sz w:val="24"/>
          <w:szCs w:val="24"/>
        </w:rPr>
        <w:t>ç</w:t>
      </w:r>
      <w:r w:rsidRPr="00B47866">
        <w:rPr>
          <w:rFonts w:eastAsia="Arial"/>
          <w:sz w:val="24"/>
          <w:szCs w:val="24"/>
        </w:rPr>
        <w:t>eset</w:t>
      </w:r>
      <w:proofErr w:type="spellEnd"/>
      <w:r w:rsidRPr="00B47866">
        <w:rPr>
          <w:rFonts w:eastAsia="Arial"/>
          <w:spacing w:val="2"/>
          <w:sz w:val="24"/>
          <w:szCs w:val="24"/>
        </w:rPr>
        <w:t xml:space="preserve"> </w:t>
      </w:r>
      <w:r w:rsidRPr="00B47866">
        <w:rPr>
          <w:rFonts w:eastAsia="Arial"/>
          <w:sz w:val="24"/>
          <w:szCs w:val="24"/>
        </w:rPr>
        <w:t>e</w:t>
      </w:r>
      <w:r w:rsidRPr="00B47866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ndë</w:t>
      </w:r>
      <w:r w:rsidRPr="00B47866">
        <w:rPr>
          <w:rFonts w:eastAsia="Arial"/>
          <w:spacing w:val="-2"/>
          <w:sz w:val="24"/>
          <w:szCs w:val="24"/>
        </w:rPr>
        <w:t>r</w:t>
      </w:r>
      <w:r w:rsidRPr="00B47866">
        <w:rPr>
          <w:rFonts w:eastAsia="Arial"/>
          <w:spacing w:val="1"/>
          <w:sz w:val="24"/>
          <w:szCs w:val="24"/>
        </w:rPr>
        <w:t>t</w:t>
      </w:r>
      <w:r w:rsidRPr="00B47866">
        <w:rPr>
          <w:rFonts w:eastAsia="Arial"/>
          <w:spacing w:val="-1"/>
          <w:sz w:val="24"/>
          <w:szCs w:val="24"/>
        </w:rPr>
        <w:t>i</w:t>
      </w:r>
      <w:r w:rsidRPr="00B47866">
        <w:rPr>
          <w:rFonts w:eastAsia="Arial"/>
          <w:spacing w:val="1"/>
          <w:sz w:val="24"/>
          <w:szCs w:val="24"/>
        </w:rPr>
        <w:t>m</w:t>
      </w:r>
      <w:r w:rsidRPr="00B47866">
        <w:rPr>
          <w:rFonts w:eastAsia="Arial"/>
          <w:spacing w:val="-1"/>
          <w:sz w:val="24"/>
          <w:szCs w:val="24"/>
        </w:rPr>
        <w:t>i</w:t>
      </w:r>
      <w:r w:rsidR="00634EDF">
        <w:rPr>
          <w:rFonts w:eastAsia="Arial"/>
          <w:sz w:val="24"/>
          <w:szCs w:val="24"/>
        </w:rPr>
        <w:t>t</w:t>
      </w:r>
      <w:proofErr w:type="spellEnd"/>
      <w:r w:rsidR="00634EDF">
        <w:rPr>
          <w:rFonts w:eastAsia="Arial"/>
          <w:sz w:val="24"/>
          <w:szCs w:val="24"/>
        </w:rPr>
        <w:t xml:space="preserve">, </w:t>
      </w:r>
      <w:proofErr w:type="spellStart"/>
      <w:r w:rsidR="00634EDF">
        <w:rPr>
          <w:rFonts w:eastAsia="Arial"/>
          <w:sz w:val="24"/>
          <w:szCs w:val="24"/>
        </w:rPr>
        <w:t>sipas</w:t>
      </w:r>
      <w:proofErr w:type="spellEnd"/>
      <w:r w:rsidR="00634EDF">
        <w:rPr>
          <w:rFonts w:eastAsia="Arial"/>
          <w:sz w:val="24"/>
          <w:szCs w:val="24"/>
        </w:rPr>
        <w:t xml:space="preserve"> </w:t>
      </w:r>
      <w:proofErr w:type="spellStart"/>
      <w:r w:rsidR="00634EDF">
        <w:rPr>
          <w:rFonts w:eastAsia="Arial"/>
          <w:sz w:val="24"/>
          <w:szCs w:val="24"/>
        </w:rPr>
        <w:t>nenit</w:t>
      </w:r>
      <w:proofErr w:type="spellEnd"/>
      <w:r w:rsidR="00634EDF">
        <w:rPr>
          <w:rFonts w:eastAsia="Arial"/>
          <w:sz w:val="24"/>
          <w:szCs w:val="24"/>
        </w:rPr>
        <w:t xml:space="preserve"> 27/1 </w:t>
      </w:r>
      <w:proofErr w:type="spellStart"/>
      <w:r w:rsidR="00634EDF">
        <w:rPr>
          <w:rFonts w:eastAsia="Arial"/>
          <w:sz w:val="24"/>
          <w:szCs w:val="24"/>
        </w:rPr>
        <w:t>të</w:t>
      </w:r>
      <w:proofErr w:type="spellEnd"/>
      <w:r w:rsidR="00634EDF">
        <w:rPr>
          <w:rFonts w:eastAsia="Arial"/>
          <w:sz w:val="24"/>
          <w:szCs w:val="24"/>
        </w:rPr>
        <w:t xml:space="preserve"> VKM-</w:t>
      </w:r>
      <w:proofErr w:type="spellStart"/>
      <w:r w:rsidR="00634EDF">
        <w:rPr>
          <w:rFonts w:eastAsia="Arial"/>
          <w:sz w:val="24"/>
          <w:szCs w:val="24"/>
        </w:rPr>
        <w:t>së</w:t>
      </w:r>
      <w:proofErr w:type="spellEnd"/>
      <w:r w:rsidRPr="00B47866">
        <w:rPr>
          <w:rFonts w:eastAsia="Arial"/>
          <w:sz w:val="24"/>
          <w:szCs w:val="24"/>
        </w:rPr>
        <w:t xml:space="preserve"> 408</w:t>
      </w:r>
      <w:r w:rsidR="00634EDF">
        <w:rPr>
          <w:rFonts w:eastAsia="Arial"/>
          <w:sz w:val="24"/>
          <w:szCs w:val="24"/>
        </w:rPr>
        <w:t xml:space="preserve">, </w:t>
      </w:r>
      <w:proofErr w:type="spellStart"/>
      <w:r w:rsidR="00634EDF">
        <w:rPr>
          <w:rFonts w:eastAsia="Arial"/>
          <w:sz w:val="24"/>
          <w:szCs w:val="24"/>
        </w:rPr>
        <w:t>datë</w:t>
      </w:r>
      <w:proofErr w:type="spellEnd"/>
      <w:r w:rsidRPr="00B47866">
        <w:rPr>
          <w:rFonts w:eastAsia="Arial"/>
          <w:sz w:val="24"/>
          <w:szCs w:val="24"/>
        </w:rPr>
        <w:t xml:space="preserve"> 13.5.2015 “</w:t>
      </w:r>
      <w:proofErr w:type="spellStart"/>
      <w:r w:rsidRPr="00B47866">
        <w:rPr>
          <w:rFonts w:eastAsia="Arial"/>
          <w:sz w:val="24"/>
          <w:szCs w:val="24"/>
        </w:rPr>
        <w:t>Për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miratimin</w:t>
      </w:r>
      <w:proofErr w:type="spellEnd"/>
      <w:r w:rsidRPr="00B47866">
        <w:rPr>
          <w:rFonts w:eastAsia="Arial"/>
          <w:sz w:val="24"/>
          <w:szCs w:val="24"/>
        </w:rPr>
        <w:t xml:space="preserve"> e </w:t>
      </w:r>
      <w:proofErr w:type="spellStart"/>
      <w:r w:rsidRPr="00B47866">
        <w:rPr>
          <w:rFonts w:eastAsia="Arial"/>
          <w:sz w:val="24"/>
          <w:szCs w:val="24"/>
        </w:rPr>
        <w:t>rregullores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="00634EDF">
        <w:rPr>
          <w:rFonts w:eastAsia="Arial"/>
          <w:sz w:val="24"/>
          <w:szCs w:val="24"/>
        </w:rPr>
        <w:t>së</w:t>
      </w:r>
      <w:proofErr w:type="spellEnd"/>
      <w:r w:rsidR="00634EDF">
        <w:rPr>
          <w:rFonts w:eastAsia="Arial"/>
          <w:sz w:val="24"/>
          <w:szCs w:val="24"/>
        </w:rPr>
        <w:t xml:space="preserve"> </w:t>
      </w:r>
      <w:proofErr w:type="spellStart"/>
      <w:r w:rsidR="00634EDF">
        <w:rPr>
          <w:rFonts w:eastAsia="Arial"/>
          <w:sz w:val="24"/>
          <w:szCs w:val="24"/>
        </w:rPr>
        <w:t>zhvillimit</w:t>
      </w:r>
      <w:proofErr w:type="spellEnd"/>
      <w:r w:rsidR="00634EDF">
        <w:rPr>
          <w:rFonts w:eastAsia="Arial"/>
          <w:sz w:val="24"/>
          <w:szCs w:val="24"/>
        </w:rPr>
        <w:t xml:space="preserve"> </w:t>
      </w:r>
      <w:proofErr w:type="spellStart"/>
      <w:r w:rsidR="00634EDF">
        <w:rPr>
          <w:rFonts w:eastAsia="Arial"/>
          <w:sz w:val="24"/>
          <w:szCs w:val="24"/>
        </w:rPr>
        <w:t>te</w:t>
      </w:r>
      <w:proofErr w:type="spellEnd"/>
      <w:r w:rsidR="00634EDF">
        <w:rPr>
          <w:rFonts w:eastAsia="Arial"/>
          <w:sz w:val="24"/>
          <w:szCs w:val="24"/>
        </w:rPr>
        <w:t xml:space="preserve"> </w:t>
      </w:r>
      <w:proofErr w:type="spellStart"/>
      <w:r w:rsidR="00634EDF">
        <w:rPr>
          <w:rFonts w:eastAsia="Arial"/>
          <w:sz w:val="24"/>
          <w:szCs w:val="24"/>
        </w:rPr>
        <w:t>territorit</w:t>
      </w:r>
      <w:proofErr w:type="spellEnd"/>
      <w:r w:rsidR="00634EDF">
        <w:rPr>
          <w:rFonts w:eastAsia="Arial"/>
          <w:sz w:val="24"/>
          <w:szCs w:val="24"/>
        </w:rPr>
        <w:t xml:space="preserve">”, </w:t>
      </w:r>
      <w:proofErr w:type="spellStart"/>
      <w:r w:rsidR="00634EDF">
        <w:rPr>
          <w:rFonts w:eastAsia="Arial"/>
          <w:sz w:val="24"/>
          <w:szCs w:val="24"/>
        </w:rPr>
        <w:t>të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ndryshuar</w:t>
      </w:r>
      <w:proofErr w:type="spellEnd"/>
      <w:r w:rsidRPr="00B47866">
        <w:rPr>
          <w:rFonts w:eastAsia="Arial"/>
          <w:sz w:val="24"/>
          <w:szCs w:val="24"/>
        </w:rPr>
        <w:t xml:space="preserve">, </w:t>
      </w:r>
      <w:proofErr w:type="spellStart"/>
      <w:r w:rsidRPr="00B47866">
        <w:rPr>
          <w:rFonts w:eastAsia="Arial"/>
          <w:sz w:val="24"/>
          <w:szCs w:val="24"/>
        </w:rPr>
        <w:t>si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më</w:t>
      </w:r>
      <w:proofErr w:type="spellEnd"/>
      <w:r w:rsidRPr="00B47866">
        <w:rPr>
          <w:rFonts w:eastAsia="Arial"/>
          <w:sz w:val="24"/>
          <w:szCs w:val="24"/>
        </w:rPr>
        <w:t xml:space="preserve"> </w:t>
      </w:r>
      <w:proofErr w:type="spellStart"/>
      <w:r w:rsidRPr="00B47866">
        <w:rPr>
          <w:rFonts w:eastAsia="Arial"/>
          <w:sz w:val="24"/>
          <w:szCs w:val="24"/>
        </w:rPr>
        <w:t>poshtë</w:t>
      </w:r>
      <w:proofErr w:type="spellEnd"/>
      <w:r w:rsidRPr="00B47866">
        <w:rPr>
          <w:rFonts w:eastAsia="Arial"/>
          <w:sz w:val="24"/>
          <w:szCs w:val="24"/>
        </w:rPr>
        <w:t>:</w:t>
      </w:r>
    </w:p>
    <w:p w:rsidR="002F2853" w:rsidRPr="00B47866" w:rsidRDefault="002F2853" w:rsidP="002F2853">
      <w:pPr>
        <w:spacing w:before="20"/>
        <w:rPr>
          <w:rFonts w:eastAsia="Arial"/>
          <w:sz w:val="24"/>
          <w:szCs w:val="24"/>
        </w:rPr>
      </w:pPr>
    </w:p>
    <w:p w:rsidR="002F2853" w:rsidRDefault="002F2853" w:rsidP="002F2853">
      <w:pPr>
        <w:shd w:val="clear" w:color="auto" w:fill="FFFFFF"/>
        <w:spacing w:line="180" w:lineRule="atLeast"/>
        <w:jc w:val="center"/>
        <w:textAlignment w:val="baseline"/>
        <w:rPr>
          <w:b/>
          <w:sz w:val="24"/>
          <w:szCs w:val="24"/>
          <w:lang w:val="it-IT"/>
        </w:rPr>
      </w:pPr>
      <w:r w:rsidRPr="00B47866">
        <w:rPr>
          <w:b/>
          <w:sz w:val="24"/>
          <w:szCs w:val="24"/>
          <w:lang w:val="it-IT"/>
        </w:rPr>
        <w:t>Mbikëqyrja e punimeve</w:t>
      </w:r>
    </w:p>
    <w:p w:rsidR="00B47866" w:rsidRPr="00B47866" w:rsidRDefault="00B47866" w:rsidP="002F2853">
      <w:pPr>
        <w:shd w:val="clear" w:color="auto" w:fill="FFFFFF"/>
        <w:spacing w:line="180" w:lineRule="atLeast"/>
        <w:jc w:val="center"/>
        <w:textAlignment w:val="baseline"/>
        <w:rPr>
          <w:b/>
          <w:sz w:val="24"/>
          <w:szCs w:val="24"/>
          <w:lang w:val="it-IT"/>
        </w:rPr>
      </w:pPr>
    </w:p>
    <w:p w:rsidR="002F2853" w:rsidRDefault="002F2853" w:rsidP="002F2853">
      <w:pPr>
        <w:shd w:val="clear" w:color="auto" w:fill="FFFFFF"/>
        <w:spacing w:line="180" w:lineRule="atLeast"/>
        <w:jc w:val="both"/>
        <w:textAlignment w:val="baseline"/>
        <w:rPr>
          <w:sz w:val="24"/>
          <w:szCs w:val="24"/>
          <w:lang w:val="it-IT"/>
        </w:rPr>
      </w:pPr>
      <w:r w:rsidRPr="00B47866">
        <w:rPr>
          <w:sz w:val="24"/>
          <w:szCs w:val="24"/>
          <w:lang w:val="it-IT"/>
        </w:rPr>
        <w:t>Gjatë mbikëqyrjes së punimeve mbahen aktet e kontrollit për proceset e ndërtimit, nga subjektet, persona fizikë dhe juridikë, të pajisur me licencë në fushën e mbikëqyrjes së punimeve të ndërtimit, sipas fazave të mëposhtme: </w:t>
      </w:r>
    </w:p>
    <w:p w:rsidR="00634EDF" w:rsidRPr="00B47866" w:rsidRDefault="00634EDF" w:rsidP="002F2853">
      <w:pPr>
        <w:shd w:val="clear" w:color="auto" w:fill="FFFFFF"/>
        <w:spacing w:line="180" w:lineRule="atLeast"/>
        <w:jc w:val="both"/>
        <w:textAlignment w:val="baseline"/>
        <w:rPr>
          <w:sz w:val="24"/>
          <w:szCs w:val="24"/>
          <w:lang w:val="it-IT"/>
        </w:rPr>
      </w:pPr>
    </w:p>
    <w:p w:rsidR="002F2853" w:rsidRPr="00B47866" w:rsidRDefault="002F2853" w:rsidP="002F2853">
      <w:pPr>
        <w:shd w:val="clear" w:color="auto" w:fill="FFFFFF"/>
        <w:spacing w:line="180" w:lineRule="atLeast"/>
        <w:jc w:val="both"/>
        <w:textAlignment w:val="baseline"/>
        <w:rPr>
          <w:sz w:val="24"/>
          <w:szCs w:val="24"/>
          <w:lang w:val="it-IT"/>
        </w:rPr>
      </w:pPr>
      <w:r w:rsidRPr="00B47866">
        <w:rPr>
          <w:sz w:val="24"/>
          <w:szCs w:val="24"/>
          <w:lang w:val="it-IT"/>
        </w:rPr>
        <w:t>a) Ngritja e kantierit të punimeve, përfshirë murin rrethues; </w:t>
      </w:r>
    </w:p>
    <w:p w:rsidR="002F2853" w:rsidRPr="00B47866" w:rsidRDefault="002F2853" w:rsidP="002F2853">
      <w:pPr>
        <w:shd w:val="clear" w:color="auto" w:fill="FFFFFF"/>
        <w:spacing w:line="180" w:lineRule="atLeast"/>
        <w:jc w:val="both"/>
        <w:textAlignment w:val="baseline"/>
        <w:rPr>
          <w:sz w:val="24"/>
          <w:szCs w:val="24"/>
        </w:rPr>
      </w:pPr>
      <w:r w:rsidRPr="00B47866">
        <w:rPr>
          <w:sz w:val="24"/>
          <w:szCs w:val="24"/>
        </w:rPr>
        <w:t xml:space="preserve">b) </w:t>
      </w:r>
      <w:proofErr w:type="spellStart"/>
      <w:r w:rsidRPr="00B47866">
        <w:rPr>
          <w:sz w:val="24"/>
          <w:szCs w:val="24"/>
        </w:rPr>
        <w:t>Piketimi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i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strukturës</w:t>
      </w:r>
      <w:proofErr w:type="spellEnd"/>
      <w:r w:rsidRPr="00B47866">
        <w:rPr>
          <w:sz w:val="24"/>
          <w:szCs w:val="24"/>
        </w:rPr>
        <w:t>; </w:t>
      </w:r>
    </w:p>
    <w:p w:rsidR="002F2853" w:rsidRPr="00B47866" w:rsidRDefault="002F2853" w:rsidP="002F2853">
      <w:pPr>
        <w:shd w:val="clear" w:color="auto" w:fill="FFFFFF"/>
        <w:spacing w:line="180" w:lineRule="atLeast"/>
        <w:jc w:val="both"/>
        <w:textAlignment w:val="baseline"/>
        <w:rPr>
          <w:sz w:val="24"/>
          <w:szCs w:val="24"/>
        </w:rPr>
      </w:pPr>
      <w:r w:rsidRPr="00B47866">
        <w:rPr>
          <w:sz w:val="24"/>
          <w:szCs w:val="24"/>
        </w:rPr>
        <w:t xml:space="preserve">c) </w:t>
      </w:r>
      <w:proofErr w:type="spellStart"/>
      <w:r w:rsidRPr="00B47866">
        <w:rPr>
          <w:sz w:val="24"/>
          <w:szCs w:val="24"/>
        </w:rPr>
        <w:t>Përfundimi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i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themeleve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dhe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kuota</w:t>
      </w:r>
      <w:proofErr w:type="spellEnd"/>
      <w:r w:rsidRPr="00B47866">
        <w:rPr>
          <w:sz w:val="24"/>
          <w:szCs w:val="24"/>
        </w:rPr>
        <w:t xml:space="preserve"> 0; </w:t>
      </w:r>
    </w:p>
    <w:p w:rsidR="002F2853" w:rsidRPr="00B47866" w:rsidRDefault="002F2853" w:rsidP="002F2853">
      <w:pPr>
        <w:shd w:val="clear" w:color="auto" w:fill="FFFFFF"/>
        <w:spacing w:line="180" w:lineRule="atLeast"/>
        <w:jc w:val="both"/>
        <w:textAlignment w:val="baseline"/>
        <w:rPr>
          <w:sz w:val="24"/>
          <w:szCs w:val="24"/>
        </w:rPr>
      </w:pPr>
      <w:r w:rsidRPr="00B47866">
        <w:rPr>
          <w:sz w:val="24"/>
          <w:szCs w:val="24"/>
        </w:rPr>
        <w:t xml:space="preserve">ç) </w:t>
      </w:r>
      <w:proofErr w:type="spellStart"/>
      <w:r w:rsidRPr="00B47866">
        <w:rPr>
          <w:sz w:val="24"/>
          <w:szCs w:val="24"/>
        </w:rPr>
        <w:t>Përfundimi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i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karabinasë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për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të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gjithë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objektin</w:t>
      </w:r>
      <w:proofErr w:type="spellEnd"/>
      <w:r w:rsidRPr="00B47866">
        <w:rPr>
          <w:sz w:val="24"/>
          <w:szCs w:val="24"/>
        </w:rPr>
        <w:t>; </w:t>
      </w:r>
    </w:p>
    <w:p w:rsidR="00634EDF" w:rsidRDefault="002F2853" w:rsidP="002F2853">
      <w:pPr>
        <w:shd w:val="clear" w:color="auto" w:fill="FFFFFF"/>
        <w:spacing w:line="180" w:lineRule="atLeast"/>
        <w:jc w:val="both"/>
        <w:textAlignment w:val="baseline"/>
        <w:rPr>
          <w:sz w:val="24"/>
          <w:szCs w:val="24"/>
        </w:rPr>
      </w:pPr>
      <w:r w:rsidRPr="00B47866">
        <w:rPr>
          <w:sz w:val="24"/>
          <w:szCs w:val="24"/>
        </w:rPr>
        <w:t xml:space="preserve">d) </w:t>
      </w:r>
      <w:proofErr w:type="spellStart"/>
      <w:r w:rsidRPr="00B47866">
        <w:rPr>
          <w:sz w:val="24"/>
          <w:szCs w:val="24"/>
        </w:rPr>
        <w:t>Përfundimi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i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fasadave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dhe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rifiniturave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të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strukturës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së</w:t>
      </w:r>
      <w:proofErr w:type="spellEnd"/>
      <w:r w:rsidRPr="00B47866">
        <w:rPr>
          <w:sz w:val="24"/>
          <w:szCs w:val="24"/>
        </w:rPr>
        <w:t xml:space="preserve"> re, </w:t>
      </w:r>
      <w:proofErr w:type="spellStart"/>
      <w:r w:rsidRPr="00B47866">
        <w:rPr>
          <w:sz w:val="24"/>
          <w:szCs w:val="24"/>
        </w:rPr>
        <w:t>përfshirë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instalimet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elektrike</w:t>
      </w:r>
      <w:proofErr w:type="spellEnd"/>
      <w:r w:rsidRPr="00B47866">
        <w:rPr>
          <w:sz w:val="24"/>
          <w:szCs w:val="24"/>
        </w:rPr>
        <w:t xml:space="preserve">, </w:t>
      </w:r>
      <w:proofErr w:type="spellStart"/>
      <w:r w:rsidRPr="00B47866">
        <w:rPr>
          <w:sz w:val="24"/>
          <w:szCs w:val="24"/>
        </w:rPr>
        <w:t>të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ngrohjes</w:t>
      </w:r>
      <w:proofErr w:type="spellEnd"/>
      <w:r w:rsidRPr="00B47866">
        <w:rPr>
          <w:sz w:val="24"/>
          <w:szCs w:val="24"/>
        </w:rPr>
        <w:t xml:space="preserve">, </w:t>
      </w:r>
      <w:proofErr w:type="spellStart"/>
      <w:r w:rsidRPr="00B47866">
        <w:rPr>
          <w:sz w:val="24"/>
          <w:szCs w:val="24"/>
        </w:rPr>
        <w:t>ftohjes</w:t>
      </w:r>
      <w:proofErr w:type="spellEnd"/>
      <w:r w:rsidRPr="00B47866">
        <w:rPr>
          <w:sz w:val="24"/>
          <w:szCs w:val="24"/>
        </w:rPr>
        <w:t xml:space="preserve">, </w:t>
      </w:r>
      <w:proofErr w:type="spellStart"/>
      <w:r w:rsidRPr="00B47866">
        <w:rPr>
          <w:sz w:val="24"/>
          <w:szCs w:val="24"/>
        </w:rPr>
        <w:t>hidraulike</w:t>
      </w:r>
      <w:proofErr w:type="spellEnd"/>
      <w:r w:rsidRPr="00B47866">
        <w:rPr>
          <w:sz w:val="24"/>
          <w:szCs w:val="24"/>
        </w:rPr>
        <w:t xml:space="preserve">, </w:t>
      </w:r>
      <w:proofErr w:type="spellStart"/>
      <w:r w:rsidRPr="00B47866">
        <w:rPr>
          <w:sz w:val="24"/>
          <w:szCs w:val="24"/>
        </w:rPr>
        <w:t>të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komunikimit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elektronik</w:t>
      </w:r>
      <w:proofErr w:type="spellEnd"/>
      <w:r w:rsidRPr="00B47866">
        <w:rPr>
          <w:sz w:val="24"/>
          <w:szCs w:val="24"/>
        </w:rPr>
        <w:t>; </w:t>
      </w:r>
    </w:p>
    <w:p w:rsidR="00634EDF" w:rsidRDefault="00634EDF" w:rsidP="002F2853">
      <w:pPr>
        <w:shd w:val="clear" w:color="auto" w:fill="FFFFFF"/>
        <w:spacing w:line="180" w:lineRule="atLeast"/>
        <w:jc w:val="both"/>
        <w:textAlignment w:val="baseline"/>
        <w:rPr>
          <w:sz w:val="24"/>
          <w:szCs w:val="24"/>
        </w:rPr>
      </w:pPr>
    </w:p>
    <w:p w:rsidR="002F2853" w:rsidRPr="00B47866" w:rsidRDefault="002F2853" w:rsidP="002F2853">
      <w:pPr>
        <w:shd w:val="clear" w:color="auto" w:fill="FFFFFF"/>
        <w:spacing w:line="180" w:lineRule="atLeast"/>
        <w:jc w:val="both"/>
        <w:textAlignment w:val="baseline"/>
        <w:rPr>
          <w:sz w:val="24"/>
          <w:szCs w:val="24"/>
        </w:rPr>
      </w:pPr>
      <w:proofErr w:type="gramStart"/>
      <w:r w:rsidRPr="00B47866">
        <w:rPr>
          <w:sz w:val="24"/>
          <w:szCs w:val="24"/>
        </w:rPr>
        <w:lastRenderedPageBreak/>
        <w:t>dh</w:t>
      </w:r>
      <w:proofErr w:type="gramEnd"/>
      <w:r w:rsidRPr="00B47866">
        <w:rPr>
          <w:sz w:val="24"/>
          <w:szCs w:val="24"/>
        </w:rPr>
        <w:t xml:space="preserve">) </w:t>
      </w:r>
      <w:proofErr w:type="spellStart"/>
      <w:r w:rsidRPr="00B47866">
        <w:rPr>
          <w:sz w:val="24"/>
          <w:szCs w:val="24"/>
        </w:rPr>
        <w:t>Përfundimi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i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sistemimit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të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jashtëm</w:t>
      </w:r>
      <w:proofErr w:type="spellEnd"/>
      <w:r w:rsidRPr="00B47866">
        <w:rPr>
          <w:sz w:val="24"/>
          <w:szCs w:val="24"/>
        </w:rPr>
        <w:t xml:space="preserve">, </w:t>
      </w:r>
      <w:proofErr w:type="spellStart"/>
      <w:r w:rsidRPr="00B47866">
        <w:rPr>
          <w:sz w:val="24"/>
          <w:szCs w:val="24"/>
        </w:rPr>
        <w:t>në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planin</w:t>
      </w:r>
      <w:proofErr w:type="spellEnd"/>
      <w:r w:rsidRPr="00B47866">
        <w:rPr>
          <w:sz w:val="24"/>
          <w:szCs w:val="24"/>
        </w:rPr>
        <w:t xml:space="preserve"> e </w:t>
      </w:r>
      <w:proofErr w:type="spellStart"/>
      <w:r w:rsidRPr="00B47866">
        <w:rPr>
          <w:sz w:val="24"/>
          <w:szCs w:val="24"/>
        </w:rPr>
        <w:t>vendosjes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së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strukturës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së</w:t>
      </w:r>
      <w:proofErr w:type="spellEnd"/>
      <w:r w:rsidRPr="00B47866">
        <w:rPr>
          <w:sz w:val="24"/>
          <w:szCs w:val="24"/>
        </w:rPr>
        <w:t xml:space="preserve"> re, </w:t>
      </w:r>
      <w:proofErr w:type="spellStart"/>
      <w:r w:rsidRPr="00B47866">
        <w:rPr>
          <w:sz w:val="24"/>
          <w:szCs w:val="24"/>
        </w:rPr>
        <w:t>përfshirë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vendosjen</w:t>
      </w:r>
      <w:proofErr w:type="spellEnd"/>
      <w:r w:rsidRPr="00B47866">
        <w:rPr>
          <w:sz w:val="24"/>
          <w:szCs w:val="24"/>
        </w:rPr>
        <w:t xml:space="preserve"> e </w:t>
      </w:r>
      <w:proofErr w:type="spellStart"/>
      <w:r w:rsidRPr="00B47866">
        <w:rPr>
          <w:sz w:val="24"/>
          <w:szCs w:val="24"/>
        </w:rPr>
        <w:t>kutisë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postare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dhe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lidhjen</w:t>
      </w:r>
      <w:proofErr w:type="spellEnd"/>
      <w:r w:rsidRPr="00B47866">
        <w:rPr>
          <w:sz w:val="24"/>
          <w:szCs w:val="24"/>
        </w:rPr>
        <w:t xml:space="preserve"> me </w:t>
      </w:r>
      <w:proofErr w:type="spellStart"/>
      <w:r w:rsidRPr="00B47866">
        <w:rPr>
          <w:sz w:val="24"/>
          <w:szCs w:val="24"/>
        </w:rPr>
        <w:t>infrastrukturat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publike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ekzistuese</w:t>
      </w:r>
      <w:proofErr w:type="spellEnd"/>
      <w:r w:rsidRPr="00B47866">
        <w:rPr>
          <w:sz w:val="24"/>
          <w:szCs w:val="24"/>
        </w:rPr>
        <w:t>.</w:t>
      </w:r>
    </w:p>
    <w:p w:rsidR="002F2853" w:rsidRPr="00B47866" w:rsidRDefault="002F2853" w:rsidP="002F2853">
      <w:pPr>
        <w:shd w:val="clear" w:color="auto" w:fill="FFFFFF"/>
        <w:spacing w:line="180" w:lineRule="atLeast"/>
        <w:jc w:val="both"/>
        <w:textAlignment w:val="baseline"/>
        <w:rPr>
          <w:sz w:val="24"/>
          <w:szCs w:val="24"/>
        </w:rPr>
      </w:pPr>
      <w:proofErr w:type="spellStart"/>
      <w:proofErr w:type="gramStart"/>
      <w:r w:rsidRPr="00B47866">
        <w:rPr>
          <w:sz w:val="24"/>
          <w:szCs w:val="24"/>
        </w:rPr>
        <w:t>Aktet</w:t>
      </w:r>
      <w:proofErr w:type="spellEnd"/>
      <w:r w:rsidRPr="00B47866">
        <w:rPr>
          <w:sz w:val="24"/>
          <w:szCs w:val="24"/>
        </w:rPr>
        <w:t xml:space="preserve"> e </w:t>
      </w:r>
      <w:proofErr w:type="spellStart"/>
      <w:r w:rsidRPr="00B47866">
        <w:rPr>
          <w:sz w:val="24"/>
          <w:szCs w:val="24"/>
        </w:rPr>
        <w:t>kontrollit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të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përcaktuara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në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pikën</w:t>
      </w:r>
      <w:proofErr w:type="spellEnd"/>
      <w:r w:rsidRPr="00B47866">
        <w:rPr>
          <w:sz w:val="24"/>
          <w:szCs w:val="24"/>
        </w:rPr>
        <w:t xml:space="preserve"> 1, </w:t>
      </w:r>
      <w:proofErr w:type="spellStart"/>
      <w:r w:rsidRPr="00B47866">
        <w:rPr>
          <w:sz w:val="24"/>
          <w:szCs w:val="24"/>
        </w:rPr>
        <w:t>të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këtij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neni</w:t>
      </w:r>
      <w:proofErr w:type="spellEnd"/>
      <w:r w:rsidRPr="00B47866">
        <w:rPr>
          <w:sz w:val="24"/>
          <w:szCs w:val="24"/>
        </w:rPr>
        <w:t xml:space="preserve">, </w:t>
      </w:r>
      <w:proofErr w:type="spellStart"/>
      <w:r w:rsidRPr="00B47866">
        <w:rPr>
          <w:sz w:val="24"/>
          <w:szCs w:val="24"/>
        </w:rPr>
        <w:t>depozitohen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pranë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njësisë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vendore</w:t>
      </w:r>
      <w:proofErr w:type="spellEnd"/>
      <w:r w:rsidRPr="00B47866">
        <w:rPr>
          <w:sz w:val="24"/>
          <w:szCs w:val="24"/>
        </w:rPr>
        <w:t xml:space="preserve">, </w:t>
      </w:r>
      <w:proofErr w:type="spellStart"/>
      <w:r w:rsidRPr="00B47866">
        <w:rPr>
          <w:sz w:val="24"/>
          <w:szCs w:val="24"/>
        </w:rPr>
        <w:t>të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shoqëruara</w:t>
      </w:r>
      <w:proofErr w:type="spellEnd"/>
      <w:r w:rsidRPr="00B47866">
        <w:rPr>
          <w:sz w:val="24"/>
          <w:szCs w:val="24"/>
        </w:rPr>
        <w:t xml:space="preserve"> me </w:t>
      </w:r>
      <w:proofErr w:type="spellStart"/>
      <w:r w:rsidRPr="00B47866">
        <w:rPr>
          <w:sz w:val="24"/>
          <w:szCs w:val="24"/>
        </w:rPr>
        <w:t>një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deklaratë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përgjegjësie</w:t>
      </w:r>
      <w:proofErr w:type="spellEnd"/>
      <w:r w:rsidRPr="00B47866">
        <w:rPr>
          <w:sz w:val="24"/>
          <w:szCs w:val="24"/>
        </w:rPr>
        <w:t xml:space="preserve">, </w:t>
      </w:r>
      <w:proofErr w:type="spellStart"/>
      <w:r w:rsidRPr="00B47866">
        <w:rPr>
          <w:sz w:val="24"/>
          <w:szCs w:val="24"/>
        </w:rPr>
        <w:t>të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plotësuar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nga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subj</w:t>
      </w:r>
      <w:r w:rsidR="00634EDF">
        <w:rPr>
          <w:sz w:val="24"/>
          <w:szCs w:val="24"/>
        </w:rPr>
        <w:t>ekti</w:t>
      </w:r>
      <w:proofErr w:type="spellEnd"/>
      <w:r w:rsidR="00634EDF">
        <w:rPr>
          <w:sz w:val="24"/>
          <w:szCs w:val="24"/>
        </w:rPr>
        <w:t>/</w:t>
      </w:r>
      <w:proofErr w:type="spellStart"/>
      <w:r w:rsidR="00634EDF">
        <w:rPr>
          <w:sz w:val="24"/>
          <w:szCs w:val="24"/>
        </w:rPr>
        <w:t>personi</w:t>
      </w:r>
      <w:proofErr w:type="spellEnd"/>
      <w:r w:rsidR="00634EDF">
        <w:rPr>
          <w:sz w:val="24"/>
          <w:szCs w:val="24"/>
        </w:rPr>
        <w:t xml:space="preserve"> </w:t>
      </w:r>
      <w:proofErr w:type="spellStart"/>
      <w:r w:rsidR="00634EDF">
        <w:rPr>
          <w:sz w:val="24"/>
          <w:szCs w:val="24"/>
        </w:rPr>
        <w:t>fizik</w:t>
      </w:r>
      <w:proofErr w:type="spellEnd"/>
      <w:r w:rsidR="00634EDF">
        <w:rPr>
          <w:sz w:val="24"/>
          <w:szCs w:val="24"/>
        </w:rPr>
        <w:t xml:space="preserve">, </w:t>
      </w:r>
      <w:proofErr w:type="spellStart"/>
      <w:r w:rsidR="00634EDF">
        <w:rPr>
          <w:sz w:val="24"/>
          <w:szCs w:val="24"/>
        </w:rPr>
        <w:t>juridik</w:t>
      </w:r>
      <w:proofErr w:type="spellEnd"/>
      <w:r w:rsidR="00634EDF">
        <w:rPr>
          <w:sz w:val="24"/>
          <w:szCs w:val="24"/>
        </w:rPr>
        <w:t xml:space="preserve"> </w:t>
      </w:r>
      <w:proofErr w:type="spellStart"/>
      <w:r w:rsidR="00634EDF">
        <w:rPr>
          <w:sz w:val="24"/>
          <w:szCs w:val="24"/>
        </w:rPr>
        <w:t>që</w:t>
      </w:r>
      <w:proofErr w:type="spellEnd"/>
      <w:r w:rsidR="00634EDF">
        <w:rPr>
          <w:sz w:val="24"/>
          <w:szCs w:val="24"/>
        </w:rPr>
        <w:t xml:space="preserve"> </w:t>
      </w:r>
      <w:proofErr w:type="spellStart"/>
      <w:r w:rsidR="00634EDF">
        <w:rPr>
          <w:sz w:val="24"/>
          <w:szCs w:val="24"/>
        </w:rPr>
        <w:t>i</w:t>
      </w:r>
      <w:proofErr w:type="spellEnd"/>
      <w:r w:rsidRPr="00B47866">
        <w:rPr>
          <w:sz w:val="24"/>
          <w:szCs w:val="24"/>
        </w:rPr>
        <w:t xml:space="preserve"> ka </w:t>
      </w:r>
      <w:proofErr w:type="spellStart"/>
      <w:r w:rsidRPr="00B47866">
        <w:rPr>
          <w:sz w:val="24"/>
          <w:szCs w:val="24"/>
        </w:rPr>
        <w:t>hartuar</w:t>
      </w:r>
      <w:proofErr w:type="spellEnd"/>
      <w:r w:rsidRPr="00B47866">
        <w:rPr>
          <w:sz w:val="24"/>
          <w:szCs w:val="24"/>
        </w:rPr>
        <w:t xml:space="preserve">, </w:t>
      </w:r>
      <w:proofErr w:type="spellStart"/>
      <w:r w:rsidRPr="00B47866">
        <w:rPr>
          <w:sz w:val="24"/>
          <w:szCs w:val="24"/>
        </w:rPr>
        <w:t>sipas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fazave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të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grafikut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të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punimeve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dhe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afatit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të</w:t>
      </w:r>
      <w:proofErr w:type="spellEnd"/>
      <w:r w:rsidRPr="00B47866">
        <w:rPr>
          <w:sz w:val="24"/>
          <w:szCs w:val="24"/>
        </w:rPr>
        <w:t xml:space="preserve"> </w:t>
      </w:r>
      <w:proofErr w:type="spellStart"/>
      <w:r w:rsidRPr="00B47866">
        <w:rPr>
          <w:sz w:val="24"/>
          <w:szCs w:val="24"/>
        </w:rPr>
        <w:t>lejes</w:t>
      </w:r>
      <w:proofErr w:type="spellEnd"/>
      <w:r w:rsidRPr="00B47866">
        <w:rPr>
          <w:sz w:val="24"/>
          <w:szCs w:val="24"/>
        </w:rPr>
        <w:t>.</w:t>
      </w:r>
      <w:proofErr w:type="gramEnd"/>
    </w:p>
    <w:p w:rsidR="009507D1" w:rsidRPr="00B47866" w:rsidRDefault="009507D1" w:rsidP="002F2853">
      <w:pPr>
        <w:spacing w:line="259" w:lineRule="auto"/>
        <w:ind w:right="78"/>
        <w:rPr>
          <w:rFonts w:eastAsia="Arial"/>
          <w:sz w:val="24"/>
          <w:szCs w:val="24"/>
        </w:rPr>
      </w:pPr>
    </w:p>
    <w:sectPr w:rsidR="009507D1" w:rsidRPr="00B47866" w:rsidSect="009507D1">
      <w:pgSz w:w="1192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31F"/>
    <w:multiLevelType w:val="hybridMultilevel"/>
    <w:tmpl w:val="80360A58"/>
    <w:lvl w:ilvl="0" w:tplc="40A2DFF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292"/>
    <w:multiLevelType w:val="multilevel"/>
    <w:tmpl w:val="E2009E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2383F2B"/>
    <w:multiLevelType w:val="hybridMultilevel"/>
    <w:tmpl w:val="3C34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02C02"/>
    <w:multiLevelType w:val="singleLevel"/>
    <w:tmpl w:val="2E34E7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70A6643E"/>
    <w:multiLevelType w:val="hybridMultilevel"/>
    <w:tmpl w:val="794A9FCE"/>
    <w:lvl w:ilvl="0" w:tplc="F482D36C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8" w:hanging="360"/>
      </w:pPr>
    </w:lvl>
    <w:lvl w:ilvl="2" w:tplc="041C001B" w:tentative="1">
      <w:start w:val="1"/>
      <w:numFmt w:val="lowerRoman"/>
      <w:lvlText w:val="%3."/>
      <w:lvlJc w:val="right"/>
      <w:pPr>
        <w:ind w:left="2088" w:hanging="180"/>
      </w:pPr>
    </w:lvl>
    <w:lvl w:ilvl="3" w:tplc="041C000F" w:tentative="1">
      <w:start w:val="1"/>
      <w:numFmt w:val="decimal"/>
      <w:lvlText w:val="%4."/>
      <w:lvlJc w:val="left"/>
      <w:pPr>
        <w:ind w:left="2808" w:hanging="360"/>
      </w:pPr>
    </w:lvl>
    <w:lvl w:ilvl="4" w:tplc="041C0019" w:tentative="1">
      <w:start w:val="1"/>
      <w:numFmt w:val="lowerLetter"/>
      <w:lvlText w:val="%5."/>
      <w:lvlJc w:val="left"/>
      <w:pPr>
        <w:ind w:left="3528" w:hanging="360"/>
      </w:pPr>
    </w:lvl>
    <w:lvl w:ilvl="5" w:tplc="041C001B" w:tentative="1">
      <w:start w:val="1"/>
      <w:numFmt w:val="lowerRoman"/>
      <w:lvlText w:val="%6."/>
      <w:lvlJc w:val="right"/>
      <w:pPr>
        <w:ind w:left="4248" w:hanging="180"/>
      </w:pPr>
    </w:lvl>
    <w:lvl w:ilvl="6" w:tplc="041C000F" w:tentative="1">
      <w:start w:val="1"/>
      <w:numFmt w:val="decimal"/>
      <w:lvlText w:val="%7."/>
      <w:lvlJc w:val="left"/>
      <w:pPr>
        <w:ind w:left="4968" w:hanging="360"/>
      </w:pPr>
    </w:lvl>
    <w:lvl w:ilvl="7" w:tplc="041C0019" w:tentative="1">
      <w:start w:val="1"/>
      <w:numFmt w:val="lowerLetter"/>
      <w:lvlText w:val="%8."/>
      <w:lvlJc w:val="left"/>
      <w:pPr>
        <w:ind w:left="5688" w:hanging="360"/>
      </w:pPr>
    </w:lvl>
    <w:lvl w:ilvl="8" w:tplc="041C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D1"/>
    <w:rsid w:val="002F2853"/>
    <w:rsid w:val="004270B8"/>
    <w:rsid w:val="00634EDF"/>
    <w:rsid w:val="0067493C"/>
    <w:rsid w:val="006D328D"/>
    <w:rsid w:val="009507D1"/>
    <w:rsid w:val="009C18E4"/>
    <w:rsid w:val="00B47866"/>
    <w:rsid w:val="00EF3BB1"/>
    <w:rsid w:val="00FB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C1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2016-12-06T11:03:00Z</dcterms:created>
  <dcterms:modified xsi:type="dcterms:W3CDTF">2018-01-05T14:06:00Z</dcterms:modified>
</cp:coreProperties>
</file>