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79" w:rsidRPr="00A735CE" w:rsidRDefault="00757960" w:rsidP="00757960">
      <w:pPr>
        <w:spacing w:before="37"/>
        <w:ind w:left="316" w:right="322"/>
        <w:jc w:val="center"/>
        <w:rPr>
          <w:rFonts w:eastAsia="Arial"/>
          <w:b/>
          <w:sz w:val="36"/>
          <w:szCs w:val="36"/>
        </w:rPr>
      </w:pPr>
      <w:proofErr w:type="spellStart"/>
      <w:r w:rsidRPr="00A735CE">
        <w:rPr>
          <w:rFonts w:eastAsia="Arial"/>
          <w:b/>
          <w:spacing w:val="-10"/>
          <w:sz w:val="36"/>
          <w:szCs w:val="36"/>
        </w:rPr>
        <w:t>A</w:t>
      </w:r>
      <w:r w:rsidRPr="00A735CE">
        <w:rPr>
          <w:rFonts w:eastAsia="Arial"/>
          <w:b/>
          <w:spacing w:val="-9"/>
          <w:sz w:val="36"/>
          <w:szCs w:val="36"/>
        </w:rPr>
        <w:t>pli</w:t>
      </w:r>
      <w:r w:rsidRPr="00A735CE">
        <w:rPr>
          <w:rFonts w:eastAsia="Arial"/>
          <w:b/>
          <w:spacing w:val="-11"/>
          <w:sz w:val="36"/>
          <w:szCs w:val="36"/>
        </w:rPr>
        <w:t>k</w:t>
      </w:r>
      <w:r w:rsidRPr="00A735CE">
        <w:rPr>
          <w:rFonts w:eastAsia="Arial"/>
          <w:b/>
          <w:spacing w:val="-9"/>
          <w:sz w:val="36"/>
          <w:szCs w:val="36"/>
        </w:rPr>
        <w:t>i</w:t>
      </w:r>
      <w:r w:rsidRPr="00A735CE">
        <w:rPr>
          <w:rFonts w:eastAsia="Arial"/>
          <w:b/>
          <w:spacing w:val="-11"/>
          <w:sz w:val="36"/>
          <w:szCs w:val="36"/>
        </w:rPr>
        <w:t>m</w:t>
      </w:r>
      <w:r w:rsidRPr="00A735CE">
        <w:rPr>
          <w:rFonts w:eastAsia="Arial"/>
          <w:b/>
          <w:sz w:val="36"/>
          <w:szCs w:val="36"/>
        </w:rPr>
        <w:t>i</w:t>
      </w:r>
      <w:proofErr w:type="spellEnd"/>
      <w:r w:rsidRPr="00A735CE">
        <w:rPr>
          <w:rFonts w:eastAsia="Arial"/>
          <w:b/>
          <w:spacing w:val="88"/>
          <w:sz w:val="36"/>
          <w:szCs w:val="36"/>
        </w:rPr>
        <w:t xml:space="preserve"> </w:t>
      </w:r>
      <w:proofErr w:type="spellStart"/>
      <w:r w:rsidRPr="00A735CE">
        <w:rPr>
          <w:rFonts w:eastAsia="Arial"/>
          <w:b/>
          <w:spacing w:val="-9"/>
          <w:sz w:val="36"/>
          <w:szCs w:val="36"/>
        </w:rPr>
        <w:t>p</w:t>
      </w:r>
      <w:r w:rsidRPr="00A735CE">
        <w:rPr>
          <w:rFonts w:eastAsia="Arial"/>
          <w:b/>
          <w:spacing w:val="-8"/>
          <w:sz w:val="36"/>
          <w:szCs w:val="36"/>
        </w:rPr>
        <w:t>ë</w:t>
      </w:r>
      <w:r w:rsidRPr="00A735CE">
        <w:rPr>
          <w:rFonts w:eastAsia="Arial"/>
          <w:b/>
          <w:sz w:val="36"/>
          <w:szCs w:val="36"/>
        </w:rPr>
        <w:t>r</w:t>
      </w:r>
      <w:proofErr w:type="spellEnd"/>
      <w:r w:rsidRPr="00A735CE">
        <w:rPr>
          <w:rFonts w:eastAsia="Arial"/>
          <w:b/>
          <w:spacing w:val="93"/>
          <w:sz w:val="36"/>
          <w:szCs w:val="36"/>
        </w:rPr>
        <w:t xml:space="preserve"> </w:t>
      </w:r>
      <w:proofErr w:type="spellStart"/>
      <w:r w:rsidRPr="00A735CE">
        <w:rPr>
          <w:rFonts w:eastAsia="Arial"/>
          <w:b/>
          <w:spacing w:val="-11"/>
          <w:sz w:val="36"/>
          <w:szCs w:val="36"/>
        </w:rPr>
        <w:t>l</w:t>
      </w:r>
      <w:r w:rsidRPr="00A735CE">
        <w:rPr>
          <w:rFonts w:eastAsia="Arial"/>
          <w:b/>
          <w:spacing w:val="-9"/>
          <w:sz w:val="36"/>
          <w:szCs w:val="36"/>
        </w:rPr>
        <w:t>ej</w:t>
      </w:r>
      <w:r w:rsidRPr="00A735CE">
        <w:rPr>
          <w:rFonts w:eastAsia="Arial"/>
          <w:b/>
          <w:sz w:val="36"/>
          <w:szCs w:val="36"/>
        </w:rPr>
        <w:t>e</w:t>
      </w:r>
      <w:proofErr w:type="spellEnd"/>
      <w:r w:rsidRPr="00A735CE">
        <w:rPr>
          <w:rFonts w:eastAsia="Arial"/>
          <w:b/>
          <w:spacing w:val="96"/>
          <w:sz w:val="36"/>
          <w:szCs w:val="36"/>
        </w:rPr>
        <w:t xml:space="preserve"> </w:t>
      </w:r>
      <w:proofErr w:type="spellStart"/>
      <w:r w:rsidRPr="00A735CE">
        <w:rPr>
          <w:rFonts w:eastAsia="Arial"/>
          <w:b/>
          <w:spacing w:val="-9"/>
          <w:sz w:val="36"/>
          <w:szCs w:val="36"/>
        </w:rPr>
        <w:t>n</w:t>
      </w:r>
      <w:r w:rsidRPr="00A735CE">
        <w:rPr>
          <w:rFonts w:eastAsia="Arial"/>
          <w:b/>
          <w:spacing w:val="-12"/>
          <w:sz w:val="36"/>
          <w:szCs w:val="36"/>
        </w:rPr>
        <w:t>d</w:t>
      </w:r>
      <w:r w:rsidRPr="00A735CE">
        <w:rPr>
          <w:rFonts w:eastAsia="Arial"/>
          <w:b/>
          <w:spacing w:val="-9"/>
          <w:sz w:val="36"/>
          <w:szCs w:val="36"/>
        </w:rPr>
        <w:t>ë</w:t>
      </w:r>
      <w:r w:rsidRPr="00A735CE">
        <w:rPr>
          <w:rFonts w:eastAsia="Arial"/>
          <w:b/>
          <w:spacing w:val="-10"/>
          <w:sz w:val="36"/>
          <w:szCs w:val="36"/>
        </w:rPr>
        <w:t>r</w:t>
      </w:r>
      <w:r w:rsidRPr="00A735CE">
        <w:rPr>
          <w:rFonts w:eastAsia="Arial"/>
          <w:b/>
          <w:spacing w:val="-9"/>
          <w:sz w:val="36"/>
          <w:szCs w:val="36"/>
        </w:rPr>
        <w:t>ti</w:t>
      </w:r>
      <w:r w:rsidRPr="00A735CE">
        <w:rPr>
          <w:rFonts w:eastAsia="Arial"/>
          <w:b/>
          <w:spacing w:val="-11"/>
          <w:sz w:val="36"/>
          <w:szCs w:val="36"/>
        </w:rPr>
        <w:t>m</w:t>
      </w:r>
      <w:r w:rsidRPr="00A735CE">
        <w:rPr>
          <w:rFonts w:eastAsia="Arial"/>
          <w:b/>
          <w:sz w:val="36"/>
          <w:szCs w:val="36"/>
        </w:rPr>
        <w:t>i</w:t>
      </w:r>
      <w:proofErr w:type="spellEnd"/>
      <w:r w:rsidRPr="00A735CE">
        <w:rPr>
          <w:rFonts w:eastAsia="Arial"/>
          <w:b/>
          <w:spacing w:val="83"/>
          <w:sz w:val="36"/>
          <w:szCs w:val="36"/>
        </w:rPr>
        <w:t xml:space="preserve"> </w:t>
      </w:r>
      <w:proofErr w:type="spellStart"/>
      <w:r w:rsidRPr="00A735CE">
        <w:rPr>
          <w:rFonts w:eastAsia="Arial"/>
          <w:b/>
          <w:spacing w:val="-8"/>
          <w:sz w:val="36"/>
          <w:szCs w:val="36"/>
        </w:rPr>
        <w:t>p</w:t>
      </w:r>
      <w:r w:rsidRPr="00A735CE">
        <w:rPr>
          <w:rFonts w:eastAsia="Arial"/>
          <w:b/>
          <w:spacing w:val="-9"/>
          <w:sz w:val="36"/>
          <w:szCs w:val="36"/>
        </w:rPr>
        <w:t>ë</w:t>
      </w:r>
      <w:r w:rsidRPr="00A735CE">
        <w:rPr>
          <w:rFonts w:eastAsia="Arial"/>
          <w:b/>
          <w:sz w:val="36"/>
          <w:szCs w:val="36"/>
        </w:rPr>
        <w:t>r</w:t>
      </w:r>
      <w:proofErr w:type="spellEnd"/>
      <w:r w:rsidRPr="00A735CE">
        <w:rPr>
          <w:rFonts w:eastAsia="Arial"/>
          <w:b/>
          <w:spacing w:val="95"/>
          <w:sz w:val="36"/>
          <w:szCs w:val="36"/>
        </w:rPr>
        <w:t xml:space="preserve"> </w:t>
      </w:r>
      <w:proofErr w:type="spellStart"/>
      <w:r w:rsidRPr="00A735CE">
        <w:rPr>
          <w:rFonts w:eastAsia="Arial"/>
          <w:b/>
          <w:spacing w:val="-8"/>
          <w:sz w:val="36"/>
          <w:szCs w:val="36"/>
        </w:rPr>
        <w:t>s</w:t>
      </w:r>
      <w:r w:rsidRPr="00A735CE">
        <w:rPr>
          <w:rFonts w:eastAsia="Arial"/>
          <w:b/>
          <w:spacing w:val="-11"/>
          <w:sz w:val="36"/>
          <w:szCs w:val="36"/>
        </w:rPr>
        <w:t>h</w:t>
      </w:r>
      <w:r w:rsidRPr="00A735CE">
        <w:rPr>
          <w:rFonts w:eastAsia="Arial"/>
          <w:b/>
          <w:spacing w:val="-9"/>
          <w:sz w:val="36"/>
          <w:szCs w:val="36"/>
        </w:rPr>
        <w:t>t</w:t>
      </w:r>
      <w:r w:rsidRPr="00A735CE">
        <w:rPr>
          <w:rFonts w:eastAsia="Arial"/>
          <w:b/>
          <w:spacing w:val="-11"/>
          <w:sz w:val="36"/>
          <w:szCs w:val="36"/>
        </w:rPr>
        <w:t>y</w:t>
      </w:r>
      <w:r w:rsidRPr="00A735CE">
        <w:rPr>
          <w:rFonts w:eastAsia="Arial"/>
          <w:b/>
          <w:spacing w:val="-10"/>
          <w:sz w:val="36"/>
          <w:szCs w:val="36"/>
        </w:rPr>
        <w:t>r</w:t>
      </w:r>
      <w:r w:rsidRPr="00A735CE">
        <w:rPr>
          <w:rFonts w:eastAsia="Arial"/>
          <w:b/>
          <w:spacing w:val="-9"/>
          <w:sz w:val="36"/>
          <w:szCs w:val="36"/>
        </w:rPr>
        <w:t>j</w:t>
      </w:r>
      <w:r w:rsidRPr="00A735CE">
        <w:rPr>
          <w:rFonts w:eastAsia="Arial"/>
          <w:b/>
          <w:sz w:val="36"/>
          <w:szCs w:val="36"/>
        </w:rPr>
        <w:t>e</w:t>
      </w:r>
      <w:proofErr w:type="spellEnd"/>
      <w:r w:rsidRPr="00A735CE">
        <w:rPr>
          <w:rFonts w:eastAsia="Arial"/>
          <w:b/>
          <w:spacing w:val="91"/>
          <w:sz w:val="36"/>
          <w:szCs w:val="36"/>
        </w:rPr>
        <w:t xml:space="preserve"> </w:t>
      </w:r>
      <w:proofErr w:type="spellStart"/>
      <w:proofErr w:type="gramStart"/>
      <w:r w:rsidRPr="00A735CE">
        <w:rPr>
          <w:rFonts w:eastAsia="Arial"/>
          <w:b/>
          <w:spacing w:val="-11"/>
          <w:sz w:val="36"/>
          <w:szCs w:val="36"/>
        </w:rPr>
        <w:t>t</w:t>
      </w:r>
      <w:r w:rsidRPr="00A735CE">
        <w:rPr>
          <w:rFonts w:eastAsia="Arial"/>
          <w:b/>
          <w:w w:val="99"/>
          <w:sz w:val="36"/>
          <w:szCs w:val="36"/>
        </w:rPr>
        <w:t>ë</w:t>
      </w:r>
      <w:proofErr w:type="spellEnd"/>
      <w:r w:rsidRPr="00A735CE">
        <w:rPr>
          <w:rFonts w:eastAsia="Arial"/>
          <w:b/>
          <w:w w:val="99"/>
          <w:sz w:val="36"/>
          <w:szCs w:val="36"/>
        </w:rPr>
        <w:t xml:space="preserve"> </w:t>
      </w:r>
      <w:r w:rsidRPr="00A735CE">
        <w:rPr>
          <w:rFonts w:eastAsia="Arial"/>
          <w:b/>
          <w:spacing w:val="-20"/>
          <w:sz w:val="36"/>
          <w:szCs w:val="36"/>
        </w:rPr>
        <w:t xml:space="preserve"> </w:t>
      </w:r>
      <w:proofErr w:type="spellStart"/>
      <w:r w:rsidRPr="00A735CE">
        <w:rPr>
          <w:rFonts w:eastAsia="Arial"/>
          <w:b/>
          <w:spacing w:val="-9"/>
          <w:sz w:val="36"/>
          <w:szCs w:val="36"/>
        </w:rPr>
        <w:t>afa</w:t>
      </w:r>
      <w:r w:rsidRPr="00A735CE">
        <w:rPr>
          <w:rFonts w:eastAsia="Arial"/>
          <w:b/>
          <w:spacing w:val="-12"/>
          <w:sz w:val="36"/>
          <w:szCs w:val="36"/>
        </w:rPr>
        <w:t>t</w:t>
      </w:r>
      <w:r w:rsidRPr="00A735CE">
        <w:rPr>
          <w:rFonts w:eastAsia="Arial"/>
          <w:b/>
          <w:spacing w:val="-9"/>
          <w:sz w:val="36"/>
          <w:szCs w:val="36"/>
        </w:rPr>
        <w:t>i</w:t>
      </w:r>
      <w:r w:rsidRPr="00A735CE">
        <w:rPr>
          <w:rFonts w:eastAsia="Arial"/>
          <w:b/>
          <w:sz w:val="36"/>
          <w:szCs w:val="36"/>
        </w:rPr>
        <w:t>t</w:t>
      </w:r>
      <w:proofErr w:type="spellEnd"/>
      <w:proofErr w:type="gramEnd"/>
      <w:r w:rsidRPr="00A735CE">
        <w:rPr>
          <w:rFonts w:eastAsia="Arial"/>
          <w:b/>
          <w:spacing w:val="97"/>
          <w:sz w:val="36"/>
          <w:szCs w:val="36"/>
        </w:rPr>
        <w:t xml:space="preserve"> </w:t>
      </w:r>
      <w:proofErr w:type="spellStart"/>
      <w:r w:rsidRPr="00A735CE">
        <w:rPr>
          <w:rFonts w:eastAsia="Arial"/>
          <w:b/>
          <w:spacing w:val="-10"/>
          <w:sz w:val="36"/>
          <w:szCs w:val="36"/>
        </w:rPr>
        <w:t>t</w:t>
      </w:r>
      <w:r w:rsidRPr="00A735CE">
        <w:rPr>
          <w:rFonts w:eastAsia="Arial"/>
          <w:b/>
          <w:w w:val="99"/>
          <w:sz w:val="36"/>
          <w:szCs w:val="36"/>
        </w:rPr>
        <w:t>ë</w:t>
      </w:r>
      <w:proofErr w:type="spellEnd"/>
      <w:r w:rsidRPr="00A735CE">
        <w:rPr>
          <w:rFonts w:eastAsia="Arial"/>
          <w:b/>
          <w:sz w:val="36"/>
          <w:szCs w:val="36"/>
        </w:rPr>
        <w:t xml:space="preserve"> </w:t>
      </w:r>
      <w:proofErr w:type="spellStart"/>
      <w:r w:rsidRPr="00A735CE">
        <w:rPr>
          <w:rFonts w:eastAsia="Arial"/>
          <w:b/>
          <w:spacing w:val="-9"/>
          <w:sz w:val="36"/>
          <w:szCs w:val="36"/>
        </w:rPr>
        <w:t>lej</w:t>
      </w:r>
      <w:r w:rsidRPr="00A735CE">
        <w:rPr>
          <w:rFonts w:eastAsia="Arial"/>
          <w:b/>
          <w:spacing w:val="-11"/>
          <w:sz w:val="36"/>
          <w:szCs w:val="36"/>
        </w:rPr>
        <w:t>e</w:t>
      </w:r>
      <w:r w:rsidRPr="00A735CE">
        <w:rPr>
          <w:rFonts w:eastAsia="Arial"/>
          <w:b/>
          <w:sz w:val="36"/>
          <w:szCs w:val="36"/>
        </w:rPr>
        <w:t>s</w:t>
      </w:r>
      <w:proofErr w:type="spellEnd"/>
      <w:r w:rsidRPr="00A735CE">
        <w:rPr>
          <w:rFonts w:eastAsia="Arial"/>
          <w:b/>
          <w:spacing w:val="95"/>
          <w:sz w:val="36"/>
          <w:szCs w:val="36"/>
        </w:rPr>
        <w:t xml:space="preserve"> </w:t>
      </w:r>
      <w:proofErr w:type="spellStart"/>
      <w:r w:rsidRPr="00A735CE">
        <w:rPr>
          <w:rFonts w:eastAsia="Arial"/>
          <w:b/>
          <w:spacing w:val="-11"/>
          <w:sz w:val="36"/>
          <w:szCs w:val="36"/>
        </w:rPr>
        <w:t>s</w:t>
      </w:r>
      <w:r w:rsidRPr="00A735CE">
        <w:rPr>
          <w:rFonts w:eastAsia="Arial"/>
          <w:b/>
          <w:sz w:val="36"/>
          <w:szCs w:val="36"/>
        </w:rPr>
        <w:t>ë</w:t>
      </w:r>
      <w:proofErr w:type="spellEnd"/>
      <w:r w:rsidRPr="00A735CE">
        <w:rPr>
          <w:rFonts w:eastAsia="Arial"/>
          <w:b/>
          <w:spacing w:val="98"/>
          <w:sz w:val="36"/>
          <w:szCs w:val="36"/>
        </w:rPr>
        <w:t xml:space="preserve"> </w:t>
      </w:r>
      <w:proofErr w:type="spellStart"/>
      <w:r w:rsidRPr="00A735CE">
        <w:rPr>
          <w:rFonts w:eastAsia="Arial"/>
          <w:b/>
          <w:spacing w:val="-9"/>
          <w:sz w:val="36"/>
          <w:szCs w:val="36"/>
        </w:rPr>
        <w:t>nd</w:t>
      </w:r>
      <w:r w:rsidRPr="00A735CE">
        <w:rPr>
          <w:rFonts w:eastAsia="Arial"/>
          <w:b/>
          <w:spacing w:val="-11"/>
          <w:sz w:val="36"/>
          <w:szCs w:val="36"/>
        </w:rPr>
        <w:t>ë</w:t>
      </w:r>
      <w:r w:rsidRPr="00A735CE">
        <w:rPr>
          <w:rFonts w:eastAsia="Arial"/>
          <w:b/>
          <w:spacing w:val="-12"/>
          <w:sz w:val="36"/>
          <w:szCs w:val="36"/>
        </w:rPr>
        <w:t>r</w:t>
      </w:r>
      <w:r w:rsidRPr="00A735CE">
        <w:rPr>
          <w:rFonts w:eastAsia="Arial"/>
          <w:b/>
          <w:spacing w:val="-9"/>
          <w:sz w:val="36"/>
          <w:szCs w:val="36"/>
        </w:rPr>
        <w:t>ti</w:t>
      </w:r>
      <w:r w:rsidRPr="00A735CE">
        <w:rPr>
          <w:rFonts w:eastAsia="Arial"/>
          <w:b/>
          <w:spacing w:val="-11"/>
          <w:sz w:val="36"/>
          <w:szCs w:val="36"/>
        </w:rPr>
        <w:t>m</w:t>
      </w:r>
      <w:r w:rsidRPr="00A735CE">
        <w:rPr>
          <w:rFonts w:eastAsia="Arial"/>
          <w:b/>
          <w:spacing w:val="-9"/>
          <w:sz w:val="36"/>
          <w:szCs w:val="36"/>
        </w:rPr>
        <w:t>i</w:t>
      </w:r>
      <w:r w:rsidRPr="00A735CE">
        <w:rPr>
          <w:rFonts w:eastAsia="Arial"/>
          <w:b/>
          <w:sz w:val="36"/>
          <w:szCs w:val="36"/>
        </w:rPr>
        <w:t>t</w:t>
      </w:r>
      <w:proofErr w:type="spellEnd"/>
      <w:r w:rsidRPr="00A735CE">
        <w:rPr>
          <w:rFonts w:eastAsia="Arial"/>
          <w:b/>
          <w:spacing w:val="93"/>
          <w:sz w:val="36"/>
          <w:szCs w:val="36"/>
        </w:rPr>
        <w:t xml:space="preserve"> </w:t>
      </w:r>
    </w:p>
    <w:p w:rsidR="00751B79" w:rsidRPr="00A735CE" w:rsidRDefault="00751B79">
      <w:pPr>
        <w:spacing w:before="9" w:line="160" w:lineRule="exact"/>
        <w:rPr>
          <w:sz w:val="24"/>
          <w:szCs w:val="24"/>
        </w:rPr>
      </w:pPr>
    </w:p>
    <w:p w:rsidR="00757960" w:rsidRPr="00A735CE" w:rsidRDefault="00757960" w:rsidP="00DD02FF">
      <w:pPr>
        <w:spacing w:before="32" w:line="259" w:lineRule="auto"/>
        <w:ind w:right="77"/>
        <w:jc w:val="both"/>
        <w:rPr>
          <w:noProof/>
          <w:sz w:val="24"/>
          <w:szCs w:val="24"/>
          <w:u w:val="single"/>
        </w:rPr>
      </w:pPr>
      <w:proofErr w:type="spellStart"/>
      <w:proofErr w:type="gramStart"/>
      <w:r w:rsidRPr="00A735CE">
        <w:rPr>
          <w:rFonts w:eastAsia="Arial"/>
          <w:spacing w:val="-1"/>
          <w:sz w:val="24"/>
          <w:szCs w:val="24"/>
        </w:rPr>
        <w:t>N</w:t>
      </w:r>
      <w:r w:rsidRPr="00A735CE">
        <w:rPr>
          <w:rFonts w:eastAsia="Arial"/>
          <w:sz w:val="24"/>
          <w:szCs w:val="24"/>
        </w:rPr>
        <w:t>ë</w:t>
      </w:r>
      <w:proofErr w:type="spellEnd"/>
      <w:r w:rsidRPr="00A735C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z w:val="24"/>
          <w:szCs w:val="24"/>
        </w:rPr>
        <w:t>ba</w:t>
      </w:r>
      <w:r w:rsidRPr="00A735CE">
        <w:rPr>
          <w:rFonts w:eastAsia="Arial"/>
          <w:spacing w:val="-2"/>
          <w:sz w:val="24"/>
          <w:szCs w:val="24"/>
        </w:rPr>
        <w:t>z</w:t>
      </w:r>
      <w:r w:rsidRPr="00A735CE">
        <w:rPr>
          <w:rFonts w:eastAsia="Arial"/>
          <w:sz w:val="24"/>
          <w:szCs w:val="24"/>
        </w:rPr>
        <w:t>ë</w:t>
      </w:r>
      <w:proofErr w:type="spellEnd"/>
      <w:r w:rsidRPr="00A735C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pacing w:val="1"/>
          <w:sz w:val="24"/>
          <w:szCs w:val="24"/>
        </w:rPr>
        <w:t>t</w:t>
      </w:r>
      <w:r w:rsidRPr="00A735CE">
        <w:rPr>
          <w:rFonts w:eastAsia="Arial"/>
          <w:sz w:val="24"/>
          <w:szCs w:val="24"/>
        </w:rPr>
        <w:t>ë</w:t>
      </w:r>
      <w:proofErr w:type="spellEnd"/>
      <w:r w:rsidRPr="00A735C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z w:val="24"/>
          <w:szCs w:val="24"/>
        </w:rPr>
        <w:t>L</w:t>
      </w:r>
      <w:r w:rsidRPr="00A735CE">
        <w:rPr>
          <w:rFonts w:eastAsia="Arial"/>
          <w:spacing w:val="-1"/>
          <w:sz w:val="24"/>
          <w:szCs w:val="24"/>
        </w:rPr>
        <w:t>i</w:t>
      </w:r>
      <w:r w:rsidRPr="00A735CE">
        <w:rPr>
          <w:rFonts w:eastAsia="Arial"/>
          <w:sz w:val="24"/>
          <w:szCs w:val="24"/>
        </w:rPr>
        <w:t>g</w:t>
      </w:r>
      <w:r w:rsidRPr="00A735CE">
        <w:rPr>
          <w:rFonts w:eastAsia="Arial"/>
          <w:spacing w:val="1"/>
          <w:sz w:val="24"/>
          <w:szCs w:val="24"/>
        </w:rPr>
        <w:t>j</w:t>
      </w:r>
      <w:r w:rsidRPr="00A735CE">
        <w:rPr>
          <w:rFonts w:eastAsia="Arial"/>
          <w:spacing w:val="-1"/>
          <w:sz w:val="24"/>
          <w:szCs w:val="24"/>
        </w:rPr>
        <w:t>i</w:t>
      </w:r>
      <w:r w:rsidRPr="00A735CE">
        <w:rPr>
          <w:rFonts w:eastAsia="Arial"/>
          <w:sz w:val="24"/>
          <w:szCs w:val="24"/>
        </w:rPr>
        <w:t>t</w:t>
      </w:r>
      <w:proofErr w:type="spellEnd"/>
      <w:r w:rsidRPr="00A735CE">
        <w:rPr>
          <w:rFonts w:eastAsia="Arial"/>
          <w:spacing w:val="2"/>
          <w:sz w:val="24"/>
          <w:szCs w:val="24"/>
        </w:rPr>
        <w:t xml:space="preserve"> </w:t>
      </w:r>
      <w:r w:rsidRPr="00A735CE">
        <w:rPr>
          <w:rFonts w:eastAsia="Arial"/>
          <w:spacing w:val="-3"/>
          <w:sz w:val="24"/>
          <w:szCs w:val="24"/>
        </w:rPr>
        <w:t>n</w:t>
      </w:r>
      <w:r w:rsidRPr="00A735CE">
        <w:rPr>
          <w:rFonts w:eastAsia="Arial"/>
          <w:spacing w:val="2"/>
          <w:sz w:val="24"/>
          <w:szCs w:val="24"/>
        </w:rPr>
        <w:t>r</w:t>
      </w:r>
      <w:r w:rsidRPr="00A735CE">
        <w:rPr>
          <w:rFonts w:eastAsia="Arial"/>
          <w:sz w:val="24"/>
          <w:szCs w:val="24"/>
        </w:rPr>
        <w:t>.</w:t>
      </w:r>
      <w:proofErr w:type="gramEnd"/>
      <w:r w:rsidRPr="00A735CE">
        <w:rPr>
          <w:rFonts w:eastAsia="Arial"/>
          <w:sz w:val="24"/>
          <w:szCs w:val="24"/>
        </w:rPr>
        <w:t xml:space="preserve"> </w:t>
      </w:r>
      <w:proofErr w:type="gramStart"/>
      <w:r w:rsidRPr="00A735CE">
        <w:rPr>
          <w:rFonts w:eastAsia="Arial"/>
          <w:sz w:val="24"/>
          <w:szCs w:val="24"/>
        </w:rPr>
        <w:t>10</w:t>
      </w:r>
      <w:r w:rsidRPr="00A735CE">
        <w:rPr>
          <w:rFonts w:eastAsia="Arial"/>
          <w:spacing w:val="-3"/>
          <w:sz w:val="24"/>
          <w:szCs w:val="24"/>
        </w:rPr>
        <w:t>7</w:t>
      </w:r>
      <w:r w:rsidRPr="00A735CE">
        <w:rPr>
          <w:rFonts w:eastAsia="Arial"/>
          <w:spacing w:val="1"/>
          <w:sz w:val="24"/>
          <w:szCs w:val="24"/>
        </w:rPr>
        <w:t>/</w:t>
      </w:r>
      <w:r w:rsidRPr="00A735CE">
        <w:rPr>
          <w:rFonts w:eastAsia="Arial"/>
          <w:sz w:val="24"/>
          <w:szCs w:val="24"/>
        </w:rPr>
        <w:t>2</w:t>
      </w:r>
      <w:r w:rsidRPr="00A735CE">
        <w:rPr>
          <w:rFonts w:eastAsia="Arial"/>
          <w:spacing w:val="-1"/>
          <w:sz w:val="24"/>
          <w:szCs w:val="24"/>
        </w:rPr>
        <w:t>0</w:t>
      </w:r>
      <w:r w:rsidRPr="00A735CE">
        <w:rPr>
          <w:rFonts w:eastAsia="Arial"/>
          <w:sz w:val="24"/>
          <w:szCs w:val="24"/>
        </w:rPr>
        <w:t xml:space="preserve">14 </w:t>
      </w:r>
      <w:r w:rsidRPr="00A735CE">
        <w:rPr>
          <w:rFonts w:eastAsia="Arial"/>
          <w:spacing w:val="1"/>
          <w:sz w:val="24"/>
          <w:szCs w:val="24"/>
        </w:rPr>
        <w:t>"</w:t>
      </w:r>
      <w:proofErr w:type="spellStart"/>
      <w:r w:rsidRPr="00A735CE">
        <w:rPr>
          <w:rFonts w:eastAsia="Arial"/>
          <w:spacing w:val="-1"/>
          <w:sz w:val="24"/>
          <w:szCs w:val="24"/>
        </w:rPr>
        <w:t>P</w:t>
      </w:r>
      <w:r w:rsidRPr="00A735CE">
        <w:rPr>
          <w:rFonts w:eastAsia="Arial"/>
          <w:spacing w:val="-3"/>
          <w:sz w:val="24"/>
          <w:szCs w:val="24"/>
        </w:rPr>
        <w:t>ë</w:t>
      </w:r>
      <w:r w:rsidRPr="00A735CE">
        <w:rPr>
          <w:rFonts w:eastAsia="Arial"/>
          <w:sz w:val="24"/>
          <w:szCs w:val="24"/>
        </w:rPr>
        <w:t>r</w:t>
      </w:r>
      <w:proofErr w:type="spellEnd"/>
      <w:r w:rsidRPr="00A735CE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pacing w:val="-1"/>
          <w:sz w:val="24"/>
          <w:szCs w:val="24"/>
        </w:rPr>
        <w:t>Pl</w:t>
      </w:r>
      <w:r w:rsidRPr="00A735CE">
        <w:rPr>
          <w:rFonts w:eastAsia="Arial"/>
          <w:sz w:val="24"/>
          <w:szCs w:val="24"/>
        </w:rPr>
        <w:t>a</w:t>
      </w:r>
      <w:r w:rsidRPr="00A735CE">
        <w:rPr>
          <w:rFonts w:eastAsia="Arial"/>
          <w:spacing w:val="-1"/>
          <w:sz w:val="24"/>
          <w:szCs w:val="24"/>
        </w:rPr>
        <w:t>n</w:t>
      </w:r>
      <w:r w:rsidRPr="00A735CE">
        <w:rPr>
          <w:rFonts w:eastAsia="Arial"/>
          <w:spacing w:val="-3"/>
          <w:sz w:val="24"/>
          <w:szCs w:val="24"/>
        </w:rPr>
        <w:t>i</w:t>
      </w:r>
      <w:r w:rsidRPr="00A735CE">
        <w:rPr>
          <w:rFonts w:eastAsia="Arial"/>
          <w:spacing w:val="3"/>
          <w:sz w:val="24"/>
          <w:szCs w:val="24"/>
        </w:rPr>
        <w:t>f</w:t>
      </w:r>
      <w:r w:rsidRPr="00A735CE">
        <w:rPr>
          <w:rFonts w:eastAsia="Arial"/>
          <w:spacing w:val="-1"/>
          <w:sz w:val="24"/>
          <w:szCs w:val="24"/>
        </w:rPr>
        <w:t>i</w:t>
      </w:r>
      <w:r w:rsidRPr="00A735CE">
        <w:rPr>
          <w:rFonts w:eastAsia="Arial"/>
          <w:spacing w:val="2"/>
          <w:sz w:val="24"/>
          <w:szCs w:val="24"/>
        </w:rPr>
        <w:t>k</w:t>
      </w:r>
      <w:r w:rsidRPr="00A735CE">
        <w:rPr>
          <w:rFonts w:eastAsia="Arial"/>
          <w:spacing w:val="-3"/>
          <w:sz w:val="24"/>
          <w:szCs w:val="24"/>
        </w:rPr>
        <w:t>i</w:t>
      </w:r>
      <w:r w:rsidRPr="00A735CE">
        <w:rPr>
          <w:rFonts w:eastAsia="Arial"/>
          <w:spacing w:val="1"/>
          <w:sz w:val="24"/>
          <w:szCs w:val="24"/>
        </w:rPr>
        <w:t>m</w:t>
      </w:r>
      <w:r w:rsidRPr="00A735CE">
        <w:rPr>
          <w:rFonts w:eastAsia="Arial"/>
          <w:spacing w:val="-1"/>
          <w:sz w:val="24"/>
          <w:szCs w:val="24"/>
        </w:rPr>
        <w:t>i</w:t>
      </w:r>
      <w:r w:rsidRPr="00A735CE">
        <w:rPr>
          <w:rFonts w:eastAsia="Arial"/>
          <w:sz w:val="24"/>
          <w:szCs w:val="24"/>
        </w:rPr>
        <w:t>n</w:t>
      </w:r>
      <w:proofErr w:type="spellEnd"/>
      <w:r w:rsidRPr="00A735C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pacing w:val="-3"/>
          <w:sz w:val="24"/>
          <w:szCs w:val="24"/>
        </w:rPr>
        <w:t>d</w:t>
      </w:r>
      <w:r w:rsidRPr="00A735CE">
        <w:rPr>
          <w:rFonts w:eastAsia="Arial"/>
          <w:sz w:val="24"/>
          <w:szCs w:val="24"/>
        </w:rPr>
        <w:t>he</w:t>
      </w:r>
      <w:proofErr w:type="spellEnd"/>
      <w:r w:rsidRPr="00A735CE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pacing w:val="-1"/>
          <w:sz w:val="24"/>
          <w:szCs w:val="24"/>
        </w:rPr>
        <w:t>Z</w:t>
      </w:r>
      <w:r w:rsidRPr="00A735CE">
        <w:rPr>
          <w:rFonts w:eastAsia="Arial"/>
          <w:sz w:val="24"/>
          <w:szCs w:val="24"/>
        </w:rPr>
        <w:t>h</w:t>
      </w:r>
      <w:r w:rsidRPr="00A735CE">
        <w:rPr>
          <w:rFonts w:eastAsia="Arial"/>
          <w:spacing w:val="-3"/>
          <w:sz w:val="24"/>
          <w:szCs w:val="24"/>
        </w:rPr>
        <w:t>v</w:t>
      </w:r>
      <w:r w:rsidRPr="00A735CE">
        <w:rPr>
          <w:rFonts w:eastAsia="Arial"/>
          <w:spacing w:val="-1"/>
          <w:sz w:val="24"/>
          <w:szCs w:val="24"/>
        </w:rPr>
        <w:t>i</w:t>
      </w:r>
      <w:r w:rsidRPr="00A735CE">
        <w:rPr>
          <w:rFonts w:eastAsia="Arial"/>
          <w:spacing w:val="1"/>
          <w:sz w:val="24"/>
          <w:szCs w:val="24"/>
        </w:rPr>
        <w:t>l</w:t>
      </w:r>
      <w:r w:rsidRPr="00A735CE">
        <w:rPr>
          <w:rFonts w:eastAsia="Arial"/>
          <w:spacing w:val="-1"/>
          <w:sz w:val="24"/>
          <w:szCs w:val="24"/>
        </w:rPr>
        <w:t>li</w:t>
      </w:r>
      <w:r w:rsidRPr="00A735CE">
        <w:rPr>
          <w:rFonts w:eastAsia="Arial"/>
          <w:spacing w:val="1"/>
          <w:sz w:val="24"/>
          <w:szCs w:val="24"/>
        </w:rPr>
        <w:t>m</w:t>
      </w:r>
      <w:r w:rsidRPr="00A735CE">
        <w:rPr>
          <w:rFonts w:eastAsia="Arial"/>
          <w:spacing w:val="-1"/>
          <w:sz w:val="24"/>
          <w:szCs w:val="24"/>
        </w:rPr>
        <w:t>i</w:t>
      </w:r>
      <w:r w:rsidRPr="00A735CE">
        <w:rPr>
          <w:rFonts w:eastAsia="Arial"/>
          <w:sz w:val="24"/>
          <w:szCs w:val="24"/>
        </w:rPr>
        <w:t>n</w:t>
      </w:r>
      <w:proofErr w:type="spellEnd"/>
      <w:r w:rsidRPr="00A735CE">
        <w:rPr>
          <w:rFonts w:eastAsia="Arial"/>
          <w:spacing w:val="1"/>
          <w:sz w:val="24"/>
          <w:szCs w:val="24"/>
        </w:rPr>
        <w:t xml:space="preserve"> </w:t>
      </w:r>
      <w:r w:rsidRPr="00A735CE">
        <w:rPr>
          <w:rFonts w:eastAsia="Arial"/>
          <w:sz w:val="24"/>
          <w:szCs w:val="24"/>
        </w:rPr>
        <w:t>e</w:t>
      </w:r>
      <w:r w:rsidRPr="00A735CE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pacing w:val="2"/>
          <w:sz w:val="24"/>
          <w:szCs w:val="24"/>
        </w:rPr>
        <w:t>T</w:t>
      </w:r>
      <w:r w:rsidRPr="00A735CE">
        <w:rPr>
          <w:rFonts w:eastAsia="Arial"/>
          <w:sz w:val="24"/>
          <w:szCs w:val="24"/>
        </w:rPr>
        <w:t>e</w:t>
      </w:r>
      <w:r w:rsidRPr="00A735CE">
        <w:rPr>
          <w:rFonts w:eastAsia="Arial"/>
          <w:spacing w:val="-2"/>
          <w:sz w:val="24"/>
          <w:szCs w:val="24"/>
        </w:rPr>
        <w:t>r</w:t>
      </w:r>
      <w:r w:rsidRPr="00A735CE">
        <w:rPr>
          <w:rFonts w:eastAsia="Arial"/>
          <w:spacing w:val="1"/>
          <w:sz w:val="24"/>
          <w:szCs w:val="24"/>
        </w:rPr>
        <w:t>r</w:t>
      </w:r>
      <w:r w:rsidRPr="00A735CE">
        <w:rPr>
          <w:rFonts w:eastAsia="Arial"/>
          <w:spacing w:val="-1"/>
          <w:sz w:val="24"/>
          <w:szCs w:val="24"/>
        </w:rPr>
        <w:t>i</w:t>
      </w:r>
      <w:r w:rsidRPr="00A735CE">
        <w:rPr>
          <w:rFonts w:eastAsia="Arial"/>
          <w:spacing w:val="1"/>
          <w:sz w:val="24"/>
          <w:szCs w:val="24"/>
        </w:rPr>
        <w:t>t</w:t>
      </w:r>
      <w:r w:rsidRPr="00A735CE">
        <w:rPr>
          <w:rFonts w:eastAsia="Arial"/>
          <w:spacing w:val="-3"/>
          <w:sz w:val="24"/>
          <w:szCs w:val="24"/>
        </w:rPr>
        <w:t>o</w:t>
      </w:r>
      <w:r w:rsidRPr="00A735CE">
        <w:rPr>
          <w:rFonts w:eastAsia="Arial"/>
          <w:spacing w:val="1"/>
          <w:sz w:val="24"/>
          <w:szCs w:val="24"/>
        </w:rPr>
        <w:t>r</w:t>
      </w:r>
      <w:r w:rsidRPr="00A735CE">
        <w:rPr>
          <w:rFonts w:eastAsia="Arial"/>
          <w:spacing w:val="-1"/>
          <w:sz w:val="24"/>
          <w:szCs w:val="24"/>
        </w:rPr>
        <w:t>i</w:t>
      </w:r>
      <w:r w:rsidRPr="00A735CE">
        <w:rPr>
          <w:rFonts w:eastAsia="Arial"/>
          <w:spacing w:val="1"/>
          <w:sz w:val="24"/>
          <w:szCs w:val="24"/>
        </w:rPr>
        <w:t>t</w:t>
      </w:r>
      <w:proofErr w:type="spellEnd"/>
      <w:r w:rsidRPr="00A735CE">
        <w:rPr>
          <w:rFonts w:eastAsia="Arial"/>
          <w:sz w:val="24"/>
          <w:szCs w:val="24"/>
        </w:rPr>
        <w:t>",</w:t>
      </w:r>
      <w:r w:rsidRPr="00A735CE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z w:val="24"/>
          <w:szCs w:val="24"/>
        </w:rPr>
        <w:t>i</w:t>
      </w:r>
      <w:proofErr w:type="spellEnd"/>
      <w:r w:rsidRPr="00A735CE">
        <w:rPr>
          <w:rFonts w:eastAsia="Arial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z w:val="24"/>
          <w:szCs w:val="24"/>
        </w:rPr>
        <w:t>ndr</w:t>
      </w:r>
      <w:r w:rsidRPr="00A735CE">
        <w:rPr>
          <w:rFonts w:eastAsia="Arial"/>
          <w:spacing w:val="-2"/>
          <w:sz w:val="24"/>
          <w:szCs w:val="24"/>
        </w:rPr>
        <w:t>y</w:t>
      </w:r>
      <w:r w:rsidRPr="00A735CE">
        <w:rPr>
          <w:rFonts w:eastAsia="Arial"/>
          <w:sz w:val="24"/>
          <w:szCs w:val="24"/>
        </w:rPr>
        <w:t>sh</w:t>
      </w:r>
      <w:r w:rsidRPr="00A735CE">
        <w:rPr>
          <w:rFonts w:eastAsia="Arial"/>
          <w:spacing w:val="-1"/>
          <w:sz w:val="24"/>
          <w:szCs w:val="24"/>
        </w:rPr>
        <w:t>u</w:t>
      </w:r>
      <w:r w:rsidRPr="00A735CE">
        <w:rPr>
          <w:rFonts w:eastAsia="Arial"/>
          <w:sz w:val="24"/>
          <w:szCs w:val="24"/>
        </w:rPr>
        <w:t>ar</w:t>
      </w:r>
      <w:proofErr w:type="spellEnd"/>
      <w:r w:rsidRPr="00A735C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z w:val="24"/>
          <w:szCs w:val="24"/>
        </w:rPr>
        <w:t>d</w:t>
      </w:r>
      <w:r w:rsidRPr="00A735CE">
        <w:rPr>
          <w:rFonts w:eastAsia="Arial"/>
          <w:spacing w:val="-1"/>
          <w:sz w:val="24"/>
          <w:szCs w:val="24"/>
        </w:rPr>
        <w:t>h</w:t>
      </w:r>
      <w:r w:rsidRPr="00A735CE">
        <w:rPr>
          <w:rFonts w:eastAsia="Arial"/>
          <w:sz w:val="24"/>
          <w:szCs w:val="24"/>
        </w:rPr>
        <w:t>e</w:t>
      </w:r>
      <w:proofErr w:type="spellEnd"/>
      <w:r w:rsidRPr="00A735CE">
        <w:rPr>
          <w:rFonts w:eastAsia="Arial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z w:val="24"/>
          <w:szCs w:val="24"/>
        </w:rPr>
        <w:t>akte</w:t>
      </w:r>
      <w:r w:rsidRPr="00A735CE">
        <w:rPr>
          <w:rFonts w:eastAsia="Arial"/>
          <w:spacing w:val="-2"/>
          <w:sz w:val="24"/>
          <w:szCs w:val="24"/>
        </w:rPr>
        <w:t>v</w:t>
      </w:r>
      <w:r w:rsidRPr="00A735CE">
        <w:rPr>
          <w:rFonts w:eastAsia="Arial"/>
          <w:sz w:val="24"/>
          <w:szCs w:val="24"/>
        </w:rPr>
        <w:t>e</w:t>
      </w:r>
      <w:proofErr w:type="spellEnd"/>
      <w:r w:rsidRPr="00A735CE">
        <w:rPr>
          <w:rFonts w:eastAsia="Arial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z w:val="24"/>
          <w:szCs w:val="24"/>
        </w:rPr>
        <w:t>nën</w:t>
      </w:r>
      <w:r w:rsidRPr="00A735CE">
        <w:rPr>
          <w:rFonts w:eastAsia="Arial"/>
          <w:spacing w:val="-1"/>
          <w:sz w:val="24"/>
          <w:szCs w:val="24"/>
        </w:rPr>
        <w:t>li</w:t>
      </w:r>
      <w:r w:rsidRPr="00A735CE">
        <w:rPr>
          <w:rFonts w:eastAsia="Arial"/>
          <w:spacing w:val="2"/>
          <w:sz w:val="24"/>
          <w:szCs w:val="24"/>
        </w:rPr>
        <w:t>g</w:t>
      </w:r>
      <w:r w:rsidRPr="00A735CE">
        <w:rPr>
          <w:rFonts w:eastAsia="Arial"/>
          <w:spacing w:val="1"/>
          <w:sz w:val="24"/>
          <w:szCs w:val="24"/>
        </w:rPr>
        <w:t>j</w:t>
      </w:r>
      <w:r w:rsidRPr="00A735CE">
        <w:rPr>
          <w:rFonts w:eastAsia="Arial"/>
          <w:spacing w:val="-3"/>
          <w:sz w:val="24"/>
          <w:szCs w:val="24"/>
        </w:rPr>
        <w:t>o</w:t>
      </w:r>
      <w:r w:rsidRPr="00A735CE">
        <w:rPr>
          <w:rFonts w:eastAsia="Arial"/>
          <w:spacing w:val="1"/>
          <w:sz w:val="24"/>
          <w:szCs w:val="24"/>
        </w:rPr>
        <w:t>r</w:t>
      </w:r>
      <w:r w:rsidRPr="00A735CE">
        <w:rPr>
          <w:rFonts w:eastAsia="Arial"/>
          <w:sz w:val="24"/>
          <w:szCs w:val="24"/>
        </w:rPr>
        <w:t>e</w:t>
      </w:r>
      <w:proofErr w:type="spellEnd"/>
      <w:r w:rsidRPr="00A735CE">
        <w:rPr>
          <w:rFonts w:eastAsia="Arial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pacing w:val="1"/>
          <w:sz w:val="24"/>
          <w:szCs w:val="24"/>
        </w:rPr>
        <w:t>n</w:t>
      </w:r>
      <w:r w:rsidRPr="00A735CE">
        <w:rPr>
          <w:rFonts w:eastAsia="Arial"/>
          <w:sz w:val="24"/>
          <w:szCs w:val="24"/>
        </w:rPr>
        <w:t>ë</w:t>
      </w:r>
      <w:proofErr w:type="spellEnd"/>
      <w:r w:rsidRPr="00A735CE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pacing w:val="-2"/>
          <w:sz w:val="24"/>
          <w:szCs w:val="24"/>
        </w:rPr>
        <w:t>z</w:t>
      </w:r>
      <w:r w:rsidRPr="00A735CE">
        <w:rPr>
          <w:rFonts w:eastAsia="Arial"/>
          <w:sz w:val="24"/>
          <w:szCs w:val="24"/>
        </w:rPr>
        <w:t>b</w:t>
      </w:r>
      <w:r w:rsidRPr="00A735CE">
        <w:rPr>
          <w:rFonts w:eastAsia="Arial"/>
          <w:spacing w:val="-1"/>
          <w:sz w:val="24"/>
          <w:szCs w:val="24"/>
        </w:rPr>
        <w:t>ati</w:t>
      </w:r>
      <w:r w:rsidRPr="00A735CE">
        <w:rPr>
          <w:rFonts w:eastAsia="Arial"/>
          <w:sz w:val="24"/>
          <w:szCs w:val="24"/>
        </w:rPr>
        <w:t>m</w:t>
      </w:r>
      <w:proofErr w:type="spellEnd"/>
      <w:r w:rsidRPr="00A735CE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pacing w:val="2"/>
          <w:sz w:val="24"/>
          <w:szCs w:val="24"/>
        </w:rPr>
        <w:t>t</w:t>
      </w:r>
      <w:r w:rsidRPr="00A735CE">
        <w:rPr>
          <w:rFonts w:eastAsia="Arial"/>
          <w:sz w:val="24"/>
          <w:szCs w:val="24"/>
        </w:rPr>
        <w:t>ë</w:t>
      </w:r>
      <w:proofErr w:type="spellEnd"/>
      <w:r w:rsidRPr="00A735CE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pacing w:val="1"/>
          <w:sz w:val="24"/>
          <w:szCs w:val="24"/>
        </w:rPr>
        <w:t>t</w:t>
      </w:r>
      <w:r w:rsidRPr="00A735CE">
        <w:rPr>
          <w:rFonts w:eastAsia="Arial"/>
          <w:spacing w:val="-3"/>
          <w:sz w:val="24"/>
          <w:szCs w:val="24"/>
        </w:rPr>
        <w:t>i</w:t>
      </w:r>
      <w:r w:rsidRPr="00A735CE">
        <w:rPr>
          <w:rFonts w:eastAsia="Arial"/>
          <w:spacing w:val="1"/>
          <w:sz w:val="24"/>
          <w:szCs w:val="24"/>
        </w:rPr>
        <w:t>j</w:t>
      </w:r>
      <w:proofErr w:type="spellEnd"/>
      <w:r w:rsidRPr="00A735CE">
        <w:rPr>
          <w:rFonts w:eastAsia="Arial"/>
          <w:sz w:val="24"/>
          <w:szCs w:val="24"/>
        </w:rPr>
        <w:t>,</w:t>
      </w:r>
      <w:r w:rsidRPr="00A735CE">
        <w:rPr>
          <w:rFonts w:eastAsia="Arial"/>
          <w:spacing w:val="-2"/>
          <w:sz w:val="24"/>
          <w:szCs w:val="24"/>
        </w:rPr>
        <w:t xml:space="preserve"> </w:t>
      </w:r>
      <w:r w:rsidR="00DD02FF" w:rsidRPr="00A735CE">
        <w:rPr>
          <w:noProof/>
          <w:spacing w:val="-4"/>
          <w:sz w:val="24"/>
          <w:szCs w:val="24"/>
        </w:rPr>
        <w:t>ç</w:t>
      </w:r>
      <w:r w:rsidRPr="00A735CE">
        <w:rPr>
          <w:noProof/>
          <w:spacing w:val="-4"/>
          <w:sz w:val="24"/>
          <w:szCs w:val="24"/>
        </w:rPr>
        <w:t xml:space="preserve">do subjekt, i cili kërkon të pajiset me leje </w:t>
      </w:r>
      <w:r w:rsidRPr="00A735CE">
        <w:rPr>
          <w:noProof/>
          <w:spacing w:val="-7"/>
          <w:sz w:val="24"/>
          <w:szCs w:val="24"/>
        </w:rPr>
        <w:t xml:space="preserve">apo të paraqesë deklaratë paraprake për kryerje </w:t>
      </w:r>
      <w:r w:rsidRPr="00A735CE">
        <w:rPr>
          <w:noProof/>
          <w:spacing w:val="-4"/>
          <w:sz w:val="24"/>
          <w:szCs w:val="24"/>
        </w:rPr>
        <w:t xml:space="preserve">punimesh, është i detyruar të dorëzojë aplikimin </w:t>
      </w:r>
      <w:r w:rsidRPr="00A735CE">
        <w:rPr>
          <w:noProof/>
          <w:spacing w:val="-7"/>
          <w:sz w:val="24"/>
          <w:szCs w:val="24"/>
        </w:rPr>
        <w:t xml:space="preserve">për leje dhe dokumentacionin shoqërues nëpërmjet </w:t>
      </w:r>
      <w:r w:rsidRPr="00A735CE">
        <w:rPr>
          <w:noProof/>
          <w:sz w:val="24"/>
          <w:szCs w:val="24"/>
          <w:u w:val="single"/>
        </w:rPr>
        <w:t>sistemit elektronik të lejeve.</w:t>
      </w:r>
      <w:proofErr w:type="gramEnd"/>
    </w:p>
    <w:p w:rsidR="00DD02FF" w:rsidRPr="00A735CE" w:rsidRDefault="00DD02FF" w:rsidP="00DD02FF">
      <w:pPr>
        <w:spacing w:before="32" w:line="259" w:lineRule="auto"/>
        <w:ind w:right="77"/>
        <w:jc w:val="both"/>
        <w:rPr>
          <w:rFonts w:eastAsia="Arial"/>
          <w:sz w:val="24"/>
          <w:szCs w:val="24"/>
        </w:rPr>
      </w:pPr>
    </w:p>
    <w:p w:rsidR="00757960" w:rsidRPr="00A735CE" w:rsidRDefault="00757960" w:rsidP="00757960">
      <w:pPr>
        <w:shd w:val="clear" w:color="auto" w:fill="FFFFFF"/>
        <w:spacing w:line="269" w:lineRule="exact"/>
        <w:ind w:right="5"/>
        <w:jc w:val="both"/>
        <w:rPr>
          <w:sz w:val="24"/>
          <w:szCs w:val="24"/>
          <w:lang w:val="it-IT"/>
        </w:rPr>
      </w:pPr>
      <w:r w:rsidRPr="00A735CE">
        <w:rPr>
          <w:noProof/>
          <w:spacing w:val="-6"/>
          <w:sz w:val="24"/>
          <w:szCs w:val="24"/>
          <w:lang w:val="it-IT"/>
        </w:rPr>
        <w:t xml:space="preserve">Sistemi elektronik i lejeve shërben si pika e </w:t>
      </w:r>
      <w:r w:rsidRPr="00A735CE">
        <w:rPr>
          <w:noProof/>
          <w:sz w:val="24"/>
          <w:szCs w:val="24"/>
          <w:lang w:val="it-IT"/>
        </w:rPr>
        <w:t>vetme, nëpërmjet të cilit:</w:t>
      </w:r>
    </w:p>
    <w:p w:rsidR="00757960" w:rsidRPr="00A735CE" w:rsidRDefault="00757960" w:rsidP="00757960">
      <w:pPr>
        <w:pStyle w:val="ListParagraph"/>
        <w:numPr>
          <w:ilvl w:val="0"/>
          <w:numId w:val="2"/>
        </w:numPr>
        <w:shd w:val="clear" w:color="auto" w:fill="FFFFFF"/>
        <w:spacing w:line="269" w:lineRule="exact"/>
        <w:jc w:val="both"/>
        <w:rPr>
          <w:noProof/>
          <w:sz w:val="24"/>
          <w:szCs w:val="24"/>
          <w:lang w:val="it-IT"/>
        </w:rPr>
      </w:pPr>
      <w:r w:rsidRPr="00A735CE">
        <w:rPr>
          <w:noProof/>
          <w:spacing w:val="-9"/>
          <w:sz w:val="24"/>
          <w:szCs w:val="24"/>
          <w:lang w:val="it-IT"/>
        </w:rPr>
        <w:t xml:space="preserve">paraqitet, elektronikisht, kërkesa për leje, sipas </w:t>
      </w:r>
      <w:r w:rsidRPr="00A735CE">
        <w:rPr>
          <w:noProof/>
          <w:spacing w:val="-2"/>
          <w:sz w:val="24"/>
          <w:szCs w:val="24"/>
          <w:lang w:val="it-IT"/>
        </w:rPr>
        <w:t xml:space="preserve">legjislacionit të planifikimit dhe zhvillimit të </w:t>
      </w:r>
      <w:r w:rsidRPr="00A735CE">
        <w:rPr>
          <w:noProof/>
          <w:sz w:val="24"/>
          <w:szCs w:val="24"/>
          <w:lang w:val="it-IT"/>
        </w:rPr>
        <w:t>territorit;</w:t>
      </w:r>
    </w:p>
    <w:p w:rsidR="00757960" w:rsidRPr="00A735CE" w:rsidRDefault="00757960" w:rsidP="00757960">
      <w:pPr>
        <w:pStyle w:val="ListParagraph"/>
        <w:numPr>
          <w:ilvl w:val="0"/>
          <w:numId w:val="2"/>
        </w:numPr>
        <w:shd w:val="clear" w:color="auto" w:fill="FFFFFF"/>
        <w:spacing w:line="269" w:lineRule="exact"/>
        <w:jc w:val="both"/>
        <w:rPr>
          <w:sz w:val="24"/>
          <w:szCs w:val="24"/>
          <w:lang w:val="it-IT"/>
        </w:rPr>
      </w:pPr>
      <w:r w:rsidRPr="00A735CE">
        <w:rPr>
          <w:noProof/>
          <w:spacing w:val="-7"/>
          <w:sz w:val="24"/>
          <w:szCs w:val="24"/>
          <w:lang w:val="it-IT"/>
        </w:rPr>
        <w:t xml:space="preserve">komunikohen vendimet institucionale për </w:t>
      </w:r>
      <w:r w:rsidRPr="00A735CE">
        <w:rPr>
          <w:noProof/>
          <w:spacing w:val="-6"/>
          <w:sz w:val="24"/>
          <w:szCs w:val="24"/>
          <w:lang w:val="it-IT"/>
        </w:rPr>
        <w:t xml:space="preserve">kërkesat e përcaktuara në shkronjën “a” të këtij </w:t>
      </w:r>
      <w:r w:rsidRPr="00A735CE">
        <w:rPr>
          <w:noProof/>
          <w:sz w:val="24"/>
          <w:szCs w:val="24"/>
          <w:lang w:val="it-IT"/>
        </w:rPr>
        <w:t>paragrafi;</w:t>
      </w:r>
    </w:p>
    <w:p w:rsidR="00757960" w:rsidRPr="00A735CE" w:rsidRDefault="00757960" w:rsidP="00757960">
      <w:pPr>
        <w:pStyle w:val="ListParagraph"/>
        <w:numPr>
          <w:ilvl w:val="0"/>
          <w:numId w:val="2"/>
        </w:num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A735CE">
        <w:rPr>
          <w:noProof/>
          <w:spacing w:val="-5"/>
          <w:sz w:val="24"/>
          <w:szCs w:val="24"/>
        </w:rPr>
        <w:t xml:space="preserve">njoftohen aplikuesit lidhur me statusin e </w:t>
      </w:r>
      <w:r w:rsidRPr="00A735CE">
        <w:rPr>
          <w:noProof/>
          <w:sz w:val="24"/>
          <w:szCs w:val="24"/>
        </w:rPr>
        <w:t>kërkesave të tyre.</w:t>
      </w:r>
    </w:p>
    <w:p w:rsidR="00757960" w:rsidRPr="00A735CE" w:rsidRDefault="00757960" w:rsidP="00757960">
      <w:pPr>
        <w:spacing w:before="9" w:line="280" w:lineRule="exact"/>
        <w:rPr>
          <w:sz w:val="24"/>
          <w:szCs w:val="24"/>
        </w:rPr>
      </w:pPr>
    </w:p>
    <w:p w:rsidR="00751B79" w:rsidRPr="00A735CE" w:rsidRDefault="00751B79">
      <w:pPr>
        <w:spacing w:before="6" w:line="140" w:lineRule="exact"/>
        <w:rPr>
          <w:sz w:val="24"/>
          <w:szCs w:val="24"/>
        </w:rPr>
      </w:pPr>
    </w:p>
    <w:p w:rsidR="00751B79" w:rsidRPr="00A735CE" w:rsidRDefault="00757960">
      <w:pPr>
        <w:ind w:left="100" w:right="85"/>
        <w:jc w:val="both"/>
        <w:rPr>
          <w:rFonts w:eastAsia="Arial"/>
          <w:sz w:val="24"/>
          <w:szCs w:val="24"/>
        </w:rPr>
      </w:pPr>
      <w:proofErr w:type="spellStart"/>
      <w:r w:rsidRPr="00A735CE">
        <w:rPr>
          <w:rFonts w:eastAsia="Arial"/>
          <w:b/>
          <w:spacing w:val="-1"/>
          <w:sz w:val="24"/>
          <w:szCs w:val="24"/>
        </w:rPr>
        <w:t>D</w:t>
      </w:r>
      <w:r w:rsidRPr="00A735CE">
        <w:rPr>
          <w:rFonts w:eastAsia="Arial"/>
          <w:b/>
          <w:sz w:val="24"/>
          <w:szCs w:val="24"/>
        </w:rPr>
        <w:t>o</w:t>
      </w:r>
      <w:r w:rsidRPr="00A735CE">
        <w:rPr>
          <w:rFonts w:eastAsia="Arial"/>
          <w:b/>
          <w:spacing w:val="-1"/>
          <w:sz w:val="24"/>
          <w:szCs w:val="24"/>
        </w:rPr>
        <w:t>k</w:t>
      </w:r>
      <w:r w:rsidRPr="00A735CE">
        <w:rPr>
          <w:rFonts w:eastAsia="Arial"/>
          <w:b/>
          <w:sz w:val="24"/>
          <w:szCs w:val="24"/>
        </w:rPr>
        <w:t>ume</w:t>
      </w:r>
      <w:r w:rsidRPr="00A735CE">
        <w:rPr>
          <w:rFonts w:eastAsia="Arial"/>
          <w:b/>
          <w:spacing w:val="-1"/>
          <w:sz w:val="24"/>
          <w:szCs w:val="24"/>
        </w:rPr>
        <w:t>n</w:t>
      </w:r>
      <w:r w:rsidRPr="00A735CE">
        <w:rPr>
          <w:rFonts w:eastAsia="Arial"/>
          <w:b/>
          <w:spacing w:val="1"/>
          <w:sz w:val="24"/>
          <w:szCs w:val="24"/>
        </w:rPr>
        <w:t>t</w:t>
      </w:r>
      <w:r w:rsidRPr="00A735CE">
        <w:rPr>
          <w:rFonts w:eastAsia="Arial"/>
          <w:b/>
          <w:sz w:val="24"/>
          <w:szCs w:val="24"/>
        </w:rPr>
        <w:t>a</w:t>
      </w:r>
      <w:r w:rsidRPr="00A735CE">
        <w:rPr>
          <w:rFonts w:eastAsia="Arial"/>
          <w:b/>
          <w:spacing w:val="-1"/>
          <w:sz w:val="24"/>
          <w:szCs w:val="24"/>
        </w:rPr>
        <w:t>c</w:t>
      </w:r>
      <w:r w:rsidRPr="00A735CE">
        <w:rPr>
          <w:rFonts w:eastAsia="Arial"/>
          <w:b/>
          <w:spacing w:val="1"/>
          <w:sz w:val="24"/>
          <w:szCs w:val="24"/>
        </w:rPr>
        <w:t>i</w:t>
      </w:r>
      <w:r w:rsidRPr="00A735CE">
        <w:rPr>
          <w:rFonts w:eastAsia="Arial"/>
          <w:b/>
          <w:sz w:val="24"/>
          <w:szCs w:val="24"/>
        </w:rPr>
        <w:t>o</w:t>
      </w:r>
      <w:r w:rsidRPr="00A735CE">
        <w:rPr>
          <w:rFonts w:eastAsia="Arial"/>
          <w:b/>
          <w:spacing w:val="-3"/>
          <w:sz w:val="24"/>
          <w:szCs w:val="24"/>
        </w:rPr>
        <w:t>n</w:t>
      </w:r>
      <w:r w:rsidRPr="00A735CE">
        <w:rPr>
          <w:rFonts w:eastAsia="Arial"/>
          <w:b/>
          <w:sz w:val="24"/>
          <w:szCs w:val="24"/>
        </w:rPr>
        <w:t>i</w:t>
      </w:r>
      <w:proofErr w:type="spellEnd"/>
      <w:r w:rsidRPr="00A735CE">
        <w:rPr>
          <w:rFonts w:eastAsia="Arial"/>
          <w:b/>
          <w:spacing w:val="7"/>
          <w:sz w:val="24"/>
          <w:szCs w:val="24"/>
        </w:rPr>
        <w:t xml:space="preserve"> </w:t>
      </w:r>
      <w:proofErr w:type="spellStart"/>
      <w:r w:rsidRPr="00A735CE">
        <w:rPr>
          <w:rFonts w:eastAsia="Arial"/>
          <w:b/>
          <w:sz w:val="24"/>
          <w:szCs w:val="24"/>
        </w:rPr>
        <w:t>i</w:t>
      </w:r>
      <w:proofErr w:type="spellEnd"/>
      <w:r w:rsidRPr="00A735CE">
        <w:rPr>
          <w:rFonts w:eastAsia="Arial"/>
          <w:b/>
          <w:spacing w:val="5"/>
          <w:sz w:val="24"/>
          <w:szCs w:val="24"/>
        </w:rPr>
        <w:t xml:space="preserve"> </w:t>
      </w:r>
      <w:proofErr w:type="spellStart"/>
      <w:r w:rsidRPr="00A735CE">
        <w:rPr>
          <w:rFonts w:eastAsia="Arial"/>
          <w:b/>
          <w:sz w:val="24"/>
          <w:szCs w:val="24"/>
        </w:rPr>
        <w:t>n</w:t>
      </w:r>
      <w:r w:rsidRPr="00A735CE">
        <w:rPr>
          <w:rFonts w:eastAsia="Arial"/>
          <w:b/>
          <w:spacing w:val="-1"/>
          <w:sz w:val="24"/>
          <w:szCs w:val="24"/>
        </w:rPr>
        <w:t>e</w:t>
      </w:r>
      <w:r w:rsidRPr="00A735CE">
        <w:rPr>
          <w:rFonts w:eastAsia="Arial"/>
          <w:b/>
          <w:spacing w:val="-3"/>
          <w:sz w:val="24"/>
          <w:szCs w:val="24"/>
        </w:rPr>
        <w:t>v</w:t>
      </w:r>
      <w:r w:rsidRPr="00A735CE">
        <w:rPr>
          <w:rFonts w:eastAsia="Arial"/>
          <w:b/>
          <w:sz w:val="24"/>
          <w:szCs w:val="24"/>
        </w:rPr>
        <w:t>o</w:t>
      </w:r>
      <w:r w:rsidRPr="00A735CE">
        <w:rPr>
          <w:rFonts w:eastAsia="Arial"/>
          <w:b/>
          <w:spacing w:val="-2"/>
          <w:sz w:val="24"/>
          <w:szCs w:val="24"/>
        </w:rPr>
        <w:t>j</w:t>
      </w:r>
      <w:r w:rsidRPr="00A735CE">
        <w:rPr>
          <w:rFonts w:eastAsia="Arial"/>
          <w:b/>
          <w:sz w:val="24"/>
          <w:szCs w:val="24"/>
        </w:rPr>
        <w:t>s</w:t>
      </w:r>
      <w:r w:rsidRPr="00A735CE">
        <w:rPr>
          <w:rFonts w:eastAsia="Arial"/>
          <w:b/>
          <w:spacing w:val="-1"/>
          <w:sz w:val="24"/>
          <w:szCs w:val="24"/>
        </w:rPr>
        <w:t>h</w:t>
      </w:r>
      <w:r w:rsidRPr="00A735CE">
        <w:rPr>
          <w:rFonts w:eastAsia="Arial"/>
          <w:b/>
          <w:sz w:val="24"/>
          <w:szCs w:val="24"/>
        </w:rPr>
        <w:t>ëm</w:t>
      </w:r>
      <w:proofErr w:type="spellEnd"/>
      <w:r w:rsidRPr="00A735CE">
        <w:rPr>
          <w:rFonts w:eastAsia="Arial"/>
          <w:b/>
          <w:spacing w:val="8"/>
          <w:sz w:val="24"/>
          <w:szCs w:val="24"/>
        </w:rPr>
        <w:t xml:space="preserve"> </w:t>
      </w:r>
      <w:proofErr w:type="spellStart"/>
      <w:r w:rsidRPr="00A735CE">
        <w:rPr>
          <w:rFonts w:eastAsia="Arial"/>
          <w:b/>
          <w:sz w:val="24"/>
          <w:szCs w:val="24"/>
        </w:rPr>
        <w:t>p</w:t>
      </w:r>
      <w:r w:rsidRPr="00A735CE">
        <w:rPr>
          <w:rFonts w:eastAsia="Arial"/>
          <w:b/>
          <w:spacing w:val="-1"/>
          <w:sz w:val="24"/>
          <w:szCs w:val="24"/>
        </w:rPr>
        <w:t>ë</w:t>
      </w:r>
      <w:r w:rsidRPr="00A735CE">
        <w:rPr>
          <w:rFonts w:eastAsia="Arial"/>
          <w:b/>
          <w:sz w:val="24"/>
          <w:szCs w:val="24"/>
        </w:rPr>
        <w:t>r</w:t>
      </w:r>
      <w:proofErr w:type="spellEnd"/>
      <w:r w:rsidRPr="00A735CE">
        <w:rPr>
          <w:rFonts w:eastAsia="Arial"/>
          <w:b/>
          <w:spacing w:val="7"/>
          <w:sz w:val="24"/>
          <w:szCs w:val="24"/>
        </w:rPr>
        <w:t xml:space="preserve"> </w:t>
      </w:r>
      <w:proofErr w:type="spellStart"/>
      <w:r w:rsidRPr="00A735CE">
        <w:rPr>
          <w:rFonts w:eastAsia="Arial"/>
          <w:b/>
          <w:spacing w:val="1"/>
          <w:sz w:val="24"/>
          <w:szCs w:val="24"/>
        </w:rPr>
        <w:t>l</w:t>
      </w:r>
      <w:r w:rsidRPr="00A735CE">
        <w:rPr>
          <w:rFonts w:eastAsia="Arial"/>
          <w:b/>
          <w:sz w:val="24"/>
          <w:szCs w:val="24"/>
        </w:rPr>
        <w:t>e</w:t>
      </w:r>
      <w:r w:rsidRPr="00A735CE">
        <w:rPr>
          <w:rFonts w:eastAsia="Arial"/>
          <w:b/>
          <w:spacing w:val="-2"/>
          <w:sz w:val="24"/>
          <w:szCs w:val="24"/>
        </w:rPr>
        <w:t>j</w:t>
      </w:r>
      <w:r w:rsidRPr="00A735CE">
        <w:rPr>
          <w:rFonts w:eastAsia="Arial"/>
          <w:b/>
          <w:sz w:val="24"/>
          <w:szCs w:val="24"/>
        </w:rPr>
        <w:t>e</w:t>
      </w:r>
      <w:proofErr w:type="spellEnd"/>
      <w:r w:rsidRPr="00A735CE">
        <w:rPr>
          <w:rFonts w:eastAsia="Arial"/>
          <w:b/>
          <w:spacing w:val="6"/>
          <w:sz w:val="24"/>
          <w:szCs w:val="24"/>
        </w:rPr>
        <w:t xml:space="preserve"> </w:t>
      </w:r>
      <w:proofErr w:type="spellStart"/>
      <w:r w:rsidRPr="00A735CE">
        <w:rPr>
          <w:rFonts w:eastAsia="Arial"/>
          <w:b/>
          <w:sz w:val="24"/>
          <w:szCs w:val="24"/>
        </w:rPr>
        <w:t>n</w:t>
      </w:r>
      <w:r w:rsidRPr="00A735CE">
        <w:rPr>
          <w:rFonts w:eastAsia="Arial"/>
          <w:b/>
          <w:spacing w:val="-1"/>
          <w:sz w:val="24"/>
          <w:szCs w:val="24"/>
        </w:rPr>
        <w:t>d</w:t>
      </w:r>
      <w:r w:rsidRPr="00A735CE">
        <w:rPr>
          <w:rFonts w:eastAsia="Arial"/>
          <w:b/>
          <w:sz w:val="24"/>
          <w:szCs w:val="24"/>
        </w:rPr>
        <w:t>ë</w:t>
      </w:r>
      <w:r w:rsidRPr="00A735CE">
        <w:rPr>
          <w:rFonts w:eastAsia="Arial"/>
          <w:b/>
          <w:spacing w:val="-2"/>
          <w:sz w:val="24"/>
          <w:szCs w:val="24"/>
        </w:rPr>
        <w:t>r</w:t>
      </w:r>
      <w:r w:rsidRPr="00A735CE">
        <w:rPr>
          <w:rFonts w:eastAsia="Arial"/>
          <w:b/>
          <w:spacing w:val="1"/>
          <w:sz w:val="24"/>
          <w:szCs w:val="24"/>
        </w:rPr>
        <w:t>t</w:t>
      </w:r>
      <w:r w:rsidRPr="00A735CE">
        <w:rPr>
          <w:rFonts w:eastAsia="Arial"/>
          <w:b/>
          <w:spacing w:val="-1"/>
          <w:sz w:val="24"/>
          <w:szCs w:val="24"/>
        </w:rPr>
        <w:t>i</w:t>
      </w:r>
      <w:r w:rsidRPr="00A735CE">
        <w:rPr>
          <w:rFonts w:eastAsia="Arial"/>
          <w:b/>
          <w:sz w:val="24"/>
          <w:szCs w:val="24"/>
        </w:rPr>
        <w:t>mi</w:t>
      </w:r>
      <w:proofErr w:type="spellEnd"/>
      <w:r w:rsidRPr="00A735CE">
        <w:rPr>
          <w:rFonts w:eastAsia="Arial"/>
          <w:b/>
          <w:spacing w:val="5"/>
          <w:sz w:val="24"/>
          <w:szCs w:val="24"/>
        </w:rPr>
        <w:t xml:space="preserve"> </w:t>
      </w:r>
      <w:proofErr w:type="spellStart"/>
      <w:r w:rsidRPr="00A735CE">
        <w:rPr>
          <w:rFonts w:eastAsia="Arial"/>
          <w:b/>
          <w:sz w:val="24"/>
          <w:szCs w:val="24"/>
        </w:rPr>
        <w:t>p</w:t>
      </w:r>
      <w:r w:rsidRPr="00A735CE">
        <w:rPr>
          <w:rFonts w:eastAsia="Arial"/>
          <w:b/>
          <w:spacing w:val="-1"/>
          <w:sz w:val="24"/>
          <w:szCs w:val="24"/>
        </w:rPr>
        <w:t>ë</w:t>
      </w:r>
      <w:r w:rsidRPr="00A735CE">
        <w:rPr>
          <w:rFonts w:eastAsia="Arial"/>
          <w:b/>
          <w:sz w:val="24"/>
          <w:szCs w:val="24"/>
        </w:rPr>
        <w:t>r</w:t>
      </w:r>
      <w:proofErr w:type="spellEnd"/>
      <w:r w:rsidRPr="00A735CE">
        <w:rPr>
          <w:rFonts w:eastAsia="Arial"/>
          <w:b/>
          <w:spacing w:val="7"/>
          <w:sz w:val="24"/>
          <w:szCs w:val="24"/>
        </w:rPr>
        <w:t xml:space="preserve"> </w:t>
      </w:r>
      <w:proofErr w:type="spellStart"/>
      <w:r w:rsidRPr="00A735CE">
        <w:rPr>
          <w:rFonts w:eastAsia="Arial"/>
          <w:b/>
          <w:sz w:val="24"/>
          <w:szCs w:val="24"/>
        </w:rPr>
        <w:t>s</w:t>
      </w:r>
      <w:r w:rsidRPr="00A735CE">
        <w:rPr>
          <w:rFonts w:eastAsia="Arial"/>
          <w:b/>
          <w:spacing w:val="-1"/>
          <w:sz w:val="24"/>
          <w:szCs w:val="24"/>
        </w:rPr>
        <w:t>h</w:t>
      </w:r>
      <w:r w:rsidRPr="00A735CE">
        <w:rPr>
          <w:rFonts w:eastAsia="Arial"/>
          <w:b/>
          <w:spacing w:val="1"/>
          <w:sz w:val="24"/>
          <w:szCs w:val="24"/>
        </w:rPr>
        <w:t>t</w:t>
      </w:r>
      <w:r w:rsidRPr="00A735CE">
        <w:rPr>
          <w:rFonts w:eastAsia="Arial"/>
          <w:b/>
          <w:spacing w:val="-5"/>
          <w:sz w:val="24"/>
          <w:szCs w:val="24"/>
        </w:rPr>
        <w:t>y</w:t>
      </w:r>
      <w:r w:rsidRPr="00A735CE">
        <w:rPr>
          <w:rFonts w:eastAsia="Arial"/>
          <w:b/>
          <w:sz w:val="24"/>
          <w:szCs w:val="24"/>
        </w:rPr>
        <w:t>r</w:t>
      </w:r>
      <w:r w:rsidRPr="00A735CE">
        <w:rPr>
          <w:rFonts w:eastAsia="Arial"/>
          <w:b/>
          <w:spacing w:val="-1"/>
          <w:sz w:val="24"/>
          <w:szCs w:val="24"/>
        </w:rPr>
        <w:t>j</w:t>
      </w:r>
      <w:r w:rsidRPr="00A735CE">
        <w:rPr>
          <w:rFonts w:eastAsia="Arial"/>
          <w:b/>
          <w:sz w:val="24"/>
          <w:szCs w:val="24"/>
        </w:rPr>
        <w:t>e</w:t>
      </w:r>
      <w:proofErr w:type="spellEnd"/>
      <w:r w:rsidRPr="00A735CE">
        <w:rPr>
          <w:rFonts w:eastAsia="Arial"/>
          <w:b/>
          <w:spacing w:val="6"/>
          <w:sz w:val="24"/>
          <w:szCs w:val="24"/>
        </w:rPr>
        <w:t xml:space="preserve"> </w:t>
      </w:r>
      <w:proofErr w:type="spellStart"/>
      <w:r w:rsidRPr="00A735CE">
        <w:rPr>
          <w:rFonts w:eastAsia="Arial"/>
          <w:b/>
          <w:spacing w:val="1"/>
          <w:sz w:val="24"/>
          <w:szCs w:val="24"/>
        </w:rPr>
        <w:t>t</w:t>
      </w:r>
      <w:r w:rsidRPr="00A735CE">
        <w:rPr>
          <w:rFonts w:eastAsia="Arial"/>
          <w:b/>
          <w:sz w:val="24"/>
          <w:szCs w:val="24"/>
        </w:rPr>
        <w:t>ë</w:t>
      </w:r>
      <w:proofErr w:type="spellEnd"/>
      <w:r w:rsidRPr="00A735CE">
        <w:rPr>
          <w:rFonts w:eastAsia="Arial"/>
          <w:b/>
          <w:spacing w:val="6"/>
          <w:sz w:val="24"/>
          <w:szCs w:val="24"/>
        </w:rPr>
        <w:t xml:space="preserve"> </w:t>
      </w:r>
      <w:proofErr w:type="spellStart"/>
      <w:r w:rsidRPr="00A735CE">
        <w:rPr>
          <w:rFonts w:eastAsia="Arial"/>
          <w:b/>
          <w:sz w:val="24"/>
          <w:szCs w:val="24"/>
        </w:rPr>
        <w:t>afa</w:t>
      </w:r>
      <w:r w:rsidRPr="00A735CE">
        <w:rPr>
          <w:rFonts w:eastAsia="Arial"/>
          <w:b/>
          <w:spacing w:val="1"/>
          <w:sz w:val="24"/>
          <w:szCs w:val="24"/>
        </w:rPr>
        <w:t>ti</w:t>
      </w:r>
      <w:r w:rsidRPr="00A735CE">
        <w:rPr>
          <w:rFonts w:eastAsia="Arial"/>
          <w:b/>
          <w:sz w:val="24"/>
          <w:szCs w:val="24"/>
        </w:rPr>
        <w:t>t</w:t>
      </w:r>
      <w:proofErr w:type="spellEnd"/>
      <w:r w:rsidRPr="00A735CE">
        <w:rPr>
          <w:rFonts w:eastAsia="Arial"/>
          <w:b/>
          <w:spacing w:val="4"/>
          <w:sz w:val="24"/>
          <w:szCs w:val="24"/>
        </w:rPr>
        <w:t xml:space="preserve"> </w:t>
      </w:r>
      <w:proofErr w:type="spellStart"/>
      <w:r w:rsidRPr="00A735CE">
        <w:rPr>
          <w:rFonts w:eastAsia="Arial"/>
          <w:b/>
          <w:spacing w:val="1"/>
          <w:sz w:val="24"/>
          <w:szCs w:val="24"/>
        </w:rPr>
        <w:t>t</w:t>
      </w:r>
      <w:r w:rsidRPr="00A735CE">
        <w:rPr>
          <w:rFonts w:eastAsia="Arial"/>
          <w:b/>
          <w:sz w:val="24"/>
          <w:szCs w:val="24"/>
        </w:rPr>
        <w:t>ë</w:t>
      </w:r>
      <w:proofErr w:type="spellEnd"/>
      <w:r w:rsidRPr="00A735CE">
        <w:rPr>
          <w:rFonts w:eastAsia="Arial"/>
          <w:b/>
          <w:spacing w:val="3"/>
          <w:sz w:val="24"/>
          <w:szCs w:val="24"/>
        </w:rPr>
        <w:t xml:space="preserve"> </w:t>
      </w:r>
      <w:proofErr w:type="spellStart"/>
      <w:r w:rsidRPr="00A735CE">
        <w:rPr>
          <w:rFonts w:eastAsia="Arial"/>
          <w:b/>
          <w:spacing w:val="-1"/>
          <w:sz w:val="24"/>
          <w:szCs w:val="24"/>
        </w:rPr>
        <w:t>l</w:t>
      </w:r>
      <w:r w:rsidRPr="00A735CE">
        <w:rPr>
          <w:rFonts w:eastAsia="Arial"/>
          <w:b/>
          <w:sz w:val="24"/>
          <w:szCs w:val="24"/>
        </w:rPr>
        <w:t>e</w:t>
      </w:r>
      <w:r w:rsidRPr="00A735CE">
        <w:rPr>
          <w:rFonts w:eastAsia="Arial"/>
          <w:b/>
          <w:spacing w:val="-2"/>
          <w:sz w:val="24"/>
          <w:szCs w:val="24"/>
        </w:rPr>
        <w:t>j</w:t>
      </w:r>
      <w:r w:rsidRPr="00A735CE">
        <w:rPr>
          <w:rFonts w:eastAsia="Arial"/>
          <w:b/>
          <w:sz w:val="24"/>
          <w:szCs w:val="24"/>
        </w:rPr>
        <w:t>es</w:t>
      </w:r>
      <w:proofErr w:type="spellEnd"/>
      <w:r w:rsidRPr="00A735CE">
        <w:rPr>
          <w:rFonts w:eastAsia="Arial"/>
          <w:b/>
          <w:spacing w:val="5"/>
          <w:sz w:val="24"/>
          <w:szCs w:val="24"/>
        </w:rPr>
        <w:t xml:space="preserve"> </w:t>
      </w:r>
      <w:proofErr w:type="spellStart"/>
      <w:r w:rsidRPr="00A735CE">
        <w:rPr>
          <w:rFonts w:eastAsia="Arial"/>
          <w:b/>
          <w:sz w:val="24"/>
          <w:szCs w:val="24"/>
        </w:rPr>
        <w:t>së</w:t>
      </w:r>
      <w:proofErr w:type="spellEnd"/>
      <w:r w:rsidRPr="00A735CE">
        <w:rPr>
          <w:rFonts w:eastAsia="Arial"/>
          <w:b/>
          <w:spacing w:val="5"/>
          <w:sz w:val="24"/>
          <w:szCs w:val="24"/>
        </w:rPr>
        <w:t xml:space="preserve"> </w:t>
      </w:r>
      <w:proofErr w:type="spellStart"/>
      <w:r w:rsidRPr="00A735CE">
        <w:rPr>
          <w:rFonts w:eastAsia="Arial"/>
          <w:b/>
          <w:sz w:val="24"/>
          <w:szCs w:val="24"/>
        </w:rPr>
        <w:t>n</w:t>
      </w:r>
      <w:r w:rsidRPr="00A735CE">
        <w:rPr>
          <w:rFonts w:eastAsia="Arial"/>
          <w:b/>
          <w:spacing w:val="-1"/>
          <w:sz w:val="24"/>
          <w:szCs w:val="24"/>
        </w:rPr>
        <w:t>d</w:t>
      </w:r>
      <w:r w:rsidRPr="00A735CE">
        <w:rPr>
          <w:rFonts w:eastAsia="Arial"/>
          <w:b/>
          <w:sz w:val="24"/>
          <w:szCs w:val="24"/>
        </w:rPr>
        <w:t>ër</w:t>
      </w:r>
      <w:r w:rsidRPr="00A735CE">
        <w:rPr>
          <w:rFonts w:eastAsia="Arial"/>
          <w:b/>
          <w:spacing w:val="1"/>
          <w:sz w:val="24"/>
          <w:szCs w:val="24"/>
        </w:rPr>
        <w:t>t</w:t>
      </w:r>
      <w:r w:rsidRPr="00A735CE">
        <w:rPr>
          <w:rFonts w:eastAsia="Arial"/>
          <w:b/>
          <w:spacing w:val="-1"/>
          <w:sz w:val="24"/>
          <w:szCs w:val="24"/>
        </w:rPr>
        <w:t>i</w:t>
      </w:r>
      <w:r w:rsidRPr="00A735CE">
        <w:rPr>
          <w:rFonts w:eastAsia="Arial"/>
          <w:b/>
          <w:sz w:val="24"/>
          <w:szCs w:val="24"/>
        </w:rPr>
        <w:t>m</w:t>
      </w:r>
      <w:r w:rsidRPr="00A735CE">
        <w:rPr>
          <w:rFonts w:eastAsia="Arial"/>
          <w:b/>
          <w:spacing w:val="-1"/>
          <w:sz w:val="24"/>
          <w:szCs w:val="24"/>
        </w:rPr>
        <w:t>i</w:t>
      </w:r>
      <w:r w:rsidRPr="00A735CE">
        <w:rPr>
          <w:rFonts w:eastAsia="Arial"/>
          <w:b/>
          <w:sz w:val="24"/>
          <w:szCs w:val="24"/>
        </w:rPr>
        <w:t>t</w:t>
      </w:r>
      <w:proofErr w:type="spellEnd"/>
    </w:p>
    <w:p w:rsidR="00751B79" w:rsidRPr="00A735CE" w:rsidRDefault="00757960">
      <w:pPr>
        <w:spacing w:before="20"/>
        <w:ind w:left="100" w:right="5235"/>
        <w:jc w:val="both"/>
        <w:rPr>
          <w:rFonts w:eastAsia="Arial"/>
          <w:sz w:val="24"/>
          <w:szCs w:val="24"/>
        </w:rPr>
      </w:pPr>
      <w:proofErr w:type="spellStart"/>
      <w:r w:rsidRPr="00A735CE">
        <w:rPr>
          <w:rFonts w:eastAsia="Arial"/>
          <w:b/>
          <w:sz w:val="24"/>
          <w:szCs w:val="24"/>
        </w:rPr>
        <w:t>pranë</w:t>
      </w:r>
      <w:proofErr w:type="spellEnd"/>
      <w:r w:rsidRPr="00A735CE">
        <w:rPr>
          <w:rFonts w:eastAsia="Arial"/>
          <w:b/>
          <w:sz w:val="24"/>
          <w:szCs w:val="24"/>
        </w:rPr>
        <w:t xml:space="preserve"> </w:t>
      </w:r>
      <w:proofErr w:type="spellStart"/>
      <w:r w:rsidRPr="00A735CE">
        <w:rPr>
          <w:rFonts w:eastAsia="Arial"/>
          <w:b/>
          <w:spacing w:val="-1"/>
          <w:sz w:val="24"/>
          <w:szCs w:val="24"/>
        </w:rPr>
        <w:t>Nj</w:t>
      </w:r>
      <w:r w:rsidRPr="00A735CE">
        <w:rPr>
          <w:rFonts w:eastAsia="Arial"/>
          <w:b/>
          <w:sz w:val="24"/>
          <w:szCs w:val="24"/>
        </w:rPr>
        <w:t>ë</w:t>
      </w:r>
      <w:r w:rsidRPr="00A735CE">
        <w:rPr>
          <w:rFonts w:eastAsia="Arial"/>
          <w:b/>
          <w:spacing w:val="-1"/>
          <w:sz w:val="24"/>
          <w:szCs w:val="24"/>
        </w:rPr>
        <w:t>s</w:t>
      </w:r>
      <w:r w:rsidRPr="00A735CE">
        <w:rPr>
          <w:rFonts w:eastAsia="Arial"/>
          <w:b/>
          <w:spacing w:val="1"/>
          <w:sz w:val="24"/>
          <w:szCs w:val="24"/>
        </w:rPr>
        <w:t>i</w:t>
      </w:r>
      <w:r w:rsidR="00DD02FF" w:rsidRPr="00A735CE">
        <w:rPr>
          <w:rFonts w:eastAsia="Arial"/>
          <w:b/>
          <w:spacing w:val="-3"/>
          <w:sz w:val="24"/>
          <w:szCs w:val="24"/>
        </w:rPr>
        <w:t>s</w:t>
      </w:r>
      <w:r w:rsidR="00DD02FF" w:rsidRPr="00A735CE">
        <w:rPr>
          <w:rFonts w:eastAsia="Arial"/>
          <w:b/>
          <w:sz w:val="24"/>
          <w:szCs w:val="24"/>
        </w:rPr>
        <w:t>ë</w:t>
      </w:r>
      <w:proofErr w:type="spellEnd"/>
      <w:r w:rsidRPr="00A735CE">
        <w:rPr>
          <w:rFonts w:eastAsia="Arial"/>
          <w:b/>
          <w:sz w:val="24"/>
          <w:szCs w:val="24"/>
        </w:rPr>
        <w:t xml:space="preserve"> </w:t>
      </w:r>
      <w:r w:rsidR="00A735CE">
        <w:rPr>
          <w:rFonts w:eastAsia="Arial"/>
          <w:b/>
          <w:spacing w:val="1"/>
          <w:sz w:val="24"/>
          <w:szCs w:val="24"/>
        </w:rPr>
        <w:t>s</w:t>
      </w:r>
      <w:r w:rsidRPr="00A735CE">
        <w:rPr>
          <w:rFonts w:eastAsia="Arial"/>
          <w:b/>
          <w:sz w:val="24"/>
          <w:szCs w:val="24"/>
        </w:rPr>
        <w:t>ë</w:t>
      </w:r>
      <w:r w:rsidRPr="00A735CE">
        <w:rPr>
          <w:rFonts w:eastAsia="Arial"/>
          <w:b/>
          <w:spacing w:val="-1"/>
          <w:sz w:val="24"/>
          <w:szCs w:val="24"/>
        </w:rPr>
        <w:t xml:space="preserve"> </w:t>
      </w:r>
      <w:proofErr w:type="spellStart"/>
      <w:r w:rsidRPr="00A735CE">
        <w:rPr>
          <w:rFonts w:eastAsia="Arial"/>
          <w:b/>
          <w:spacing w:val="1"/>
          <w:sz w:val="24"/>
          <w:szCs w:val="24"/>
        </w:rPr>
        <w:t>Q</w:t>
      </w:r>
      <w:r w:rsidRPr="00A735CE">
        <w:rPr>
          <w:rFonts w:eastAsia="Arial"/>
          <w:b/>
          <w:sz w:val="24"/>
          <w:szCs w:val="24"/>
        </w:rPr>
        <w:t>e</w:t>
      </w:r>
      <w:r w:rsidRPr="00A735CE">
        <w:rPr>
          <w:rFonts w:eastAsia="Arial"/>
          <w:b/>
          <w:spacing w:val="-3"/>
          <w:sz w:val="24"/>
          <w:szCs w:val="24"/>
        </w:rPr>
        <w:t>v</w:t>
      </w:r>
      <w:r w:rsidRPr="00A735CE">
        <w:rPr>
          <w:rFonts w:eastAsia="Arial"/>
          <w:b/>
          <w:sz w:val="24"/>
          <w:szCs w:val="24"/>
        </w:rPr>
        <w:t>er</w:t>
      </w:r>
      <w:r w:rsidRPr="00A735CE">
        <w:rPr>
          <w:rFonts w:eastAsia="Arial"/>
          <w:b/>
          <w:spacing w:val="-1"/>
          <w:sz w:val="24"/>
          <w:szCs w:val="24"/>
        </w:rPr>
        <w:t>i</w:t>
      </w:r>
      <w:r w:rsidRPr="00A735CE">
        <w:rPr>
          <w:rFonts w:eastAsia="Arial"/>
          <w:b/>
          <w:sz w:val="24"/>
          <w:szCs w:val="24"/>
        </w:rPr>
        <w:t>s</w:t>
      </w:r>
      <w:r w:rsidRPr="00A735CE">
        <w:rPr>
          <w:rFonts w:eastAsia="Arial"/>
          <w:b/>
          <w:spacing w:val="-2"/>
          <w:sz w:val="24"/>
          <w:szCs w:val="24"/>
        </w:rPr>
        <w:t>j</w:t>
      </w:r>
      <w:r w:rsidRPr="00A735CE">
        <w:rPr>
          <w:rFonts w:eastAsia="Arial"/>
          <w:b/>
          <w:sz w:val="24"/>
          <w:szCs w:val="24"/>
        </w:rPr>
        <w:t>es</w:t>
      </w:r>
      <w:proofErr w:type="spellEnd"/>
      <w:r w:rsidRPr="00A735CE">
        <w:rPr>
          <w:rFonts w:eastAsia="Arial"/>
          <w:b/>
          <w:spacing w:val="1"/>
          <w:sz w:val="24"/>
          <w:szCs w:val="24"/>
        </w:rPr>
        <w:t xml:space="preserve"> </w:t>
      </w:r>
      <w:proofErr w:type="spellStart"/>
      <w:r w:rsidRPr="00A735CE">
        <w:rPr>
          <w:rFonts w:eastAsia="Arial"/>
          <w:b/>
          <w:spacing w:val="-1"/>
          <w:sz w:val="24"/>
          <w:szCs w:val="24"/>
        </w:rPr>
        <w:t>V</w:t>
      </w:r>
      <w:r w:rsidRPr="00A735CE">
        <w:rPr>
          <w:rFonts w:eastAsia="Arial"/>
          <w:b/>
          <w:sz w:val="24"/>
          <w:szCs w:val="24"/>
        </w:rPr>
        <w:t>e</w:t>
      </w:r>
      <w:r w:rsidRPr="00A735CE">
        <w:rPr>
          <w:rFonts w:eastAsia="Arial"/>
          <w:b/>
          <w:spacing w:val="-1"/>
          <w:sz w:val="24"/>
          <w:szCs w:val="24"/>
        </w:rPr>
        <w:t>n</w:t>
      </w:r>
      <w:r w:rsidRPr="00A735CE">
        <w:rPr>
          <w:rFonts w:eastAsia="Arial"/>
          <w:b/>
          <w:sz w:val="24"/>
          <w:szCs w:val="24"/>
        </w:rPr>
        <w:t>d</w:t>
      </w:r>
      <w:r w:rsidRPr="00A735CE">
        <w:rPr>
          <w:rFonts w:eastAsia="Arial"/>
          <w:b/>
          <w:spacing w:val="-1"/>
          <w:sz w:val="24"/>
          <w:szCs w:val="24"/>
        </w:rPr>
        <w:t>o</w:t>
      </w:r>
      <w:r w:rsidRPr="00A735CE">
        <w:rPr>
          <w:rFonts w:eastAsia="Arial"/>
          <w:b/>
          <w:sz w:val="24"/>
          <w:szCs w:val="24"/>
        </w:rPr>
        <w:t>r</w:t>
      </w:r>
      <w:r w:rsidRPr="00A735CE">
        <w:rPr>
          <w:rFonts w:eastAsia="Arial"/>
          <w:b/>
          <w:spacing w:val="2"/>
          <w:sz w:val="24"/>
          <w:szCs w:val="24"/>
        </w:rPr>
        <w:t>e</w:t>
      </w:r>
      <w:proofErr w:type="spellEnd"/>
      <w:r w:rsidRPr="00A735CE">
        <w:rPr>
          <w:rFonts w:eastAsia="Arial"/>
          <w:b/>
          <w:sz w:val="24"/>
          <w:szCs w:val="24"/>
        </w:rPr>
        <w:t>:</w:t>
      </w:r>
    </w:p>
    <w:p w:rsidR="00751B79" w:rsidRPr="00A735CE" w:rsidRDefault="00751B79">
      <w:pPr>
        <w:spacing w:before="4" w:line="180" w:lineRule="exact"/>
        <w:rPr>
          <w:sz w:val="24"/>
          <w:szCs w:val="24"/>
        </w:rPr>
      </w:pPr>
    </w:p>
    <w:p w:rsidR="00751B79" w:rsidRPr="00A735CE" w:rsidRDefault="00757960">
      <w:pPr>
        <w:spacing w:line="258" w:lineRule="auto"/>
        <w:ind w:left="100" w:right="77"/>
        <w:jc w:val="both"/>
        <w:rPr>
          <w:rFonts w:eastAsia="Arial"/>
          <w:sz w:val="24"/>
          <w:szCs w:val="24"/>
        </w:rPr>
      </w:pPr>
      <w:proofErr w:type="spellStart"/>
      <w:r w:rsidRPr="00A735CE">
        <w:rPr>
          <w:rFonts w:eastAsia="Arial"/>
          <w:spacing w:val="-1"/>
          <w:sz w:val="24"/>
          <w:szCs w:val="24"/>
        </w:rPr>
        <w:t>D</w:t>
      </w:r>
      <w:r w:rsidRPr="00A735CE">
        <w:rPr>
          <w:rFonts w:eastAsia="Arial"/>
          <w:sz w:val="24"/>
          <w:szCs w:val="24"/>
        </w:rPr>
        <w:t>o</w:t>
      </w:r>
      <w:r w:rsidRPr="00A735CE">
        <w:rPr>
          <w:rFonts w:eastAsia="Arial"/>
          <w:spacing w:val="2"/>
          <w:sz w:val="24"/>
          <w:szCs w:val="24"/>
        </w:rPr>
        <w:t>k</w:t>
      </w:r>
      <w:r w:rsidRPr="00A735CE">
        <w:rPr>
          <w:rFonts w:eastAsia="Arial"/>
          <w:spacing w:val="-3"/>
          <w:sz w:val="24"/>
          <w:szCs w:val="24"/>
        </w:rPr>
        <w:t>u</w:t>
      </w:r>
      <w:r w:rsidRPr="00A735CE">
        <w:rPr>
          <w:rFonts w:eastAsia="Arial"/>
          <w:spacing w:val="1"/>
          <w:sz w:val="24"/>
          <w:szCs w:val="24"/>
        </w:rPr>
        <w:t>m</w:t>
      </w:r>
      <w:r w:rsidRPr="00A735CE">
        <w:rPr>
          <w:rFonts w:eastAsia="Arial"/>
          <w:sz w:val="24"/>
          <w:szCs w:val="24"/>
        </w:rPr>
        <w:t>e</w:t>
      </w:r>
      <w:r w:rsidRPr="00A735CE">
        <w:rPr>
          <w:rFonts w:eastAsia="Arial"/>
          <w:spacing w:val="-1"/>
          <w:sz w:val="24"/>
          <w:szCs w:val="24"/>
        </w:rPr>
        <w:t>n</w:t>
      </w:r>
      <w:r w:rsidRPr="00A735CE">
        <w:rPr>
          <w:rFonts w:eastAsia="Arial"/>
          <w:spacing w:val="1"/>
          <w:sz w:val="24"/>
          <w:szCs w:val="24"/>
        </w:rPr>
        <w:t>t</w:t>
      </w:r>
      <w:r w:rsidRPr="00A735CE">
        <w:rPr>
          <w:rFonts w:eastAsia="Arial"/>
          <w:spacing w:val="-3"/>
          <w:sz w:val="24"/>
          <w:szCs w:val="24"/>
        </w:rPr>
        <w:t>e</w:t>
      </w:r>
      <w:r w:rsidRPr="00A735CE">
        <w:rPr>
          <w:rFonts w:eastAsia="Arial"/>
          <w:sz w:val="24"/>
          <w:szCs w:val="24"/>
        </w:rPr>
        <w:t>t</w:t>
      </w:r>
      <w:proofErr w:type="spellEnd"/>
      <w:r w:rsidRPr="00A735CE">
        <w:rPr>
          <w:rFonts w:eastAsia="Arial"/>
          <w:spacing w:val="14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pacing w:val="1"/>
          <w:sz w:val="24"/>
          <w:szCs w:val="24"/>
        </w:rPr>
        <w:t>t</w:t>
      </w:r>
      <w:r w:rsidRPr="00A735CE">
        <w:rPr>
          <w:rFonts w:eastAsia="Arial"/>
          <w:spacing w:val="-3"/>
          <w:sz w:val="24"/>
          <w:szCs w:val="24"/>
        </w:rPr>
        <w:t>e</w:t>
      </w:r>
      <w:r w:rsidRPr="00A735CE">
        <w:rPr>
          <w:rFonts w:eastAsia="Arial"/>
          <w:spacing w:val="2"/>
          <w:sz w:val="24"/>
          <w:szCs w:val="24"/>
        </w:rPr>
        <w:t>k</w:t>
      </w:r>
      <w:r w:rsidRPr="00A735CE">
        <w:rPr>
          <w:rFonts w:eastAsia="Arial"/>
          <w:sz w:val="24"/>
          <w:szCs w:val="24"/>
        </w:rPr>
        <w:t>n</w:t>
      </w:r>
      <w:r w:rsidRPr="00A735CE">
        <w:rPr>
          <w:rFonts w:eastAsia="Arial"/>
          <w:spacing w:val="-4"/>
          <w:sz w:val="24"/>
          <w:szCs w:val="24"/>
        </w:rPr>
        <w:t>i</w:t>
      </w:r>
      <w:r w:rsidRPr="00A735CE">
        <w:rPr>
          <w:rFonts w:eastAsia="Arial"/>
          <w:spacing w:val="2"/>
          <w:sz w:val="24"/>
          <w:szCs w:val="24"/>
        </w:rPr>
        <w:t>k</w:t>
      </w:r>
      <w:r w:rsidRPr="00A735CE">
        <w:rPr>
          <w:rFonts w:eastAsia="Arial"/>
          <w:spacing w:val="-1"/>
          <w:sz w:val="24"/>
          <w:szCs w:val="24"/>
        </w:rPr>
        <w:t>o</w:t>
      </w:r>
      <w:r w:rsidRPr="00A735CE">
        <w:rPr>
          <w:rFonts w:eastAsia="Arial"/>
          <w:spacing w:val="1"/>
          <w:sz w:val="24"/>
          <w:szCs w:val="24"/>
        </w:rPr>
        <w:t>-</w:t>
      </w:r>
      <w:r w:rsidRPr="00A735CE">
        <w:rPr>
          <w:rFonts w:eastAsia="Arial"/>
          <w:spacing w:val="-1"/>
          <w:sz w:val="24"/>
          <w:szCs w:val="24"/>
        </w:rPr>
        <w:t>li</w:t>
      </w:r>
      <w:r w:rsidRPr="00A735CE">
        <w:rPr>
          <w:rFonts w:eastAsia="Arial"/>
          <w:sz w:val="24"/>
          <w:szCs w:val="24"/>
        </w:rPr>
        <w:t>g</w:t>
      </w:r>
      <w:r w:rsidRPr="00A735CE">
        <w:rPr>
          <w:rFonts w:eastAsia="Arial"/>
          <w:spacing w:val="1"/>
          <w:sz w:val="24"/>
          <w:szCs w:val="24"/>
        </w:rPr>
        <w:t>j</w:t>
      </w:r>
      <w:r w:rsidRPr="00A735CE">
        <w:rPr>
          <w:rFonts w:eastAsia="Arial"/>
          <w:spacing w:val="-3"/>
          <w:sz w:val="24"/>
          <w:szCs w:val="24"/>
        </w:rPr>
        <w:t>o</w:t>
      </w:r>
      <w:r w:rsidRPr="00A735CE">
        <w:rPr>
          <w:rFonts w:eastAsia="Arial"/>
          <w:spacing w:val="2"/>
          <w:sz w:val="24"/>
          <w:szCs w:val="24"/>
        </w:rPr>
        <w:t>r</w:t>
      </w:r>
      <w:r w:rsidRPr="00A735CE">
        <w:rPr>
          <w:rFonts w:eastAsia="Arial"/>
          <w:sz w:val="24"/>
          <w:szCs w:val="24"/>
        </w:rPr>
        <w:t>e</w:t>
      </w:r>
      <w:proofErr w:type="spellEnd"/>
      <w:r w:rsidRPr="00A735CE">
        <w:rPr>
          <w:rFonts w:eastAsia="Arial"/>
          <w:spacing w:val="13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pacing w:val="1"/>
          <w:sz w:val="24"/>
          <w:szCs w:val="24"/>
        </w:rPr>
        <w:t>t</w:t>
      </w:r>
      <w:r w:rsidRPr="00A735CE">
        <w:rPr>
          <w:rFonts w:eastAsia="Arial"/>
          <w:sz w:val="24"/>
          <w:szCs w:val="24"/>
        </w:rPr>
        <w:t>ë</w:t>
      </w:r>
      <w:proofErr w:type="spellEnd"/>
      <w:r w:rsidRPr="00A735CE">
        <w:rPr>
          <w:rFonts w:eastAsia="Arial"/>
          <w:spacing w:val="13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z w:val="24"/>
          <w:szCs w:val="24"/>
        </w:rPr>
        <w:t>n</w:t>
      </w:r>
      <w:r w:rsidRPr="00A735CE">
        <w:rPr>
          <w:rFonts w:eastAsia="Arial"/>
          <w:spacing w:val="-1"/>
          <w:sz w:val="24"/>
          <w:szCs w:val="24"/>
        </w:rPr>
        <w:t>e</w:t>
      </w:r>
      <w:r w:rsidRPr="00A735CE">
        <w:rPr>
          <w:rFonts w:eastAsia="Arial"/>
          <w:spacing w:val="-2"/>
          <w:sz w:val="24"/>
          <w:szCs w:val="24"/>
        </w:rPr>
        <w:t>v</w:t>
      </w:r>
      <w:r w:rsidRPr="00A735CE">
        <w:rPr>
          <w:rFonts w:eastAsia="Arial"/>
          <w:sz w:val="24"/>
          <w:szCs w:val="24"/>
        </w:rPr>
        <w:t>o</w:t>
      </w:r>
      <w:r w:rsidRPr="00A735CE">
        <w:rPr>
          <w:rFonts w:eastAsia="Arial"/>
          <w:spacing w:val="1"/>
          <w:sz w:val="24"/>
          <w:szCs w:val="24"/>
        </w:rPr>
        <w:t>j</w:t>
      </w:r>
      <w:r w:rsidRPr="00A735CE">
        <w:rPr>
          <w:rFonts w:eastAsia="Arial"/>
          <w:sz w:val="24"/>
          <w:szCs w:val="24"/>
        </w:rPr>
        <w:t>s</w:t>
      </w:r>
      <w:r w:rsidRPr="00A735CE">
        <w:rPr>
          <w:rFonts w:eastAsia="Arial"/>
          <w:spacing w:val="-3"/>
          <w:sz w:val="24"/>
          <w:szCs w:val="24"/>
        </w:rPr>
        <w:t>h</w:t>
      </w:r>
      <w:r w:rsidRPr="00A735CE">
        <w:rPr>
          <w:rFonts w:eastAsia="Arial"/>
          <w:spacing w:val="1"/>
          <w:sz w:val="24"/>
          <w:szCs w:val="24"/>
        </w:rPr>
        <w:t>m</w:t>
      </w:r>
      <w:r w:rsidRPr="00A735CE">
        <w:rPr>
          <w:rFonts w:eastAsia="Arial"/>
          <w:sz w:val="24"/>
          <w:szCs w:val="24"/>
        </w:rPr>
        <w:t>e</w:t>
      </w:r>
      <w:proofErr w:type="spellEnd"/>
      <w:r w:rsidRPr="00A735CE">
        <w:rPr>
          <w:rFonts w:eastAsia="Arial"/>
          <w:spacing w:val="13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z w:val="24"/>
          <w:szCs w:val="24"/>
        </w:rPr>
        <w:t>për</w:t>
      </w:r>
      <w:proofErr w:type="spellEnd"/>
      <w:r w:rsidRPr="00A735CE">
        <w:rPr>
          <w:rFonts w:eastAsia="Arial"/>
          <w:spacing w:val="12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pacing w:val="2"/>
          <w:sz w:val="24"/>
          <w:szCs w:val="24"/>
        </w:rPr>
        <w:t>t</w:t>
      </w:r>
      <w:r w:rsidRPr="00A735CE">
        <w:rPr>
          <w:rFonts w:eastAsia="Arial"/>
          <w:sz w:val="24"/>
          <w:szCs w:val="24"/>
        </w:rPr>
        <w:t>ë</w:t>
      </w:r>
      <w:proofErr w:type="spellEnd"/>
      <w:r w:rsidRPr="00A735CE">
        <w:rPr>
          <w:rFonts w:eastAsia="Arial"/>
          <w:spacing w:val="13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pacing w:val="-3"/>
          <w:sz w:val="24"/>
          <w:szCs w:val="24"/>
        </w:rPr>
        <w:t>a</w:t>
      </w:r>
      <w:r w:rsidRPr="00A735CE">
        <w:rPr>
          <w:rFonts w:eastAsia="Arial"/>
          <w:sz w:val="24"/>
          <w:szCs w:val="24"/>
        </w:rPr>
        <w:t>p</w:t>
      </w:r>
      <w:r w:rsidRPr="00A735CE">
        <w:rPr>
          <w:rFonts w:eastAsia="Arial"/>
          <w:spacing w:val="-1"/>
          <w:sz w:val="24"/>
          <w:szCs w:val="24"/>
        </w:rPr>
        <w:t>li</w:t>
      </w:r>
      <w:r w:rsidRPr="00A735CE">
        <w:rPr>
          <w:rFonts w:eastAsia="Arial"/>
          <w:spacing w:val="2"/>
          <w:sz w:val="24"/>
          <w:szCs w:val="24"/>
        </w:rPr>
        <w:t>k</w:t>
      </w:r>
      <w:r w:rsidRPr="00A735CE">
        <w:rPr>
          <w:rFonts w:eastAsia="Arial"/>
          <w:sz w:val="24"/>
          <w:szCs w:val="24"/>
        </w:rPr>
        <w:t>u</w:t>
      </w:r>
      <w:r w:rsidRPr="00A735CE">
        <w:rPr>
          <w:rFonts w:eastAsia="Arial"/>
          <w:spacing w:val="-1"/>
          <w:sz w:val="24"/>
          <w:szCs w:val="24"/>
        </w:rPr>
        <w:t>a</w:t>
      </w:r>
      <w:r w:rsidRPr="00A735CE">
        <w:rPr>
          <w:rFonts w:eastAsia="Arial"/>
          <w:sz w:val="24"/>
          <w:szCs w:val="24"/>
        </w:rPr>
        <w:t>r</w:t>
      </w:r>
      <w:proofErr w:type="spellEnd"/>
      <w:r w:rsidRPr="00A735CE">
        <w:rPr>
          <w:rFonts w:eastAsia="Arial"/>
          <w:spacing w:val="14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z w:val="24"/>
          <w:szCs w:val="24"/>
        </w:rPr>
        <w:t>për</w:t>
      </w:r>
      <w:proofErr w:type="spellEnd"/>
      <w:r w:rsidRPr="00A735CE">
        <w:rPr>
          <w:rFonts w:eastAsia="Arial"/>
          <w:spacing w:val="14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pacing w:val="-1"/>
          <w:sz w:val="24"/>
          <w:szCs w:val="24"/>
        </w:rPr>
        <w:t>l</w:t>
      </w:r>
      <w:r w:rsidRPr="00A735CE">
        <w:rPr>
          <w:rFonts w:eastAsia="Arial"/>
          <w:spacing w:val="-3"/>
          <w:sz w:val="24"/>
          <w:szCs w:val="24"/>
        </w:rPr>
        <w:t>e</w:t>
      </w:r>
      <w:r w:rsidRPr="00A735CE">
        <w:rPr>
          <w:rFonts w:eastAsia="Arial"/>
          <w:spacing w:val="1"/>
          <w:sz w:val="24"/>
          <w:szCs w:val="24"/>
        </w:rPr>
        <w:t>j</w:t>
      </w:r>
      <w:r w:rsidRPr="00A735CE">
        <w:rPr>
          <w:rFonts w:eastAsia="Arial"/>
          <w:sz w:val="24"/>
          <w:szCs w:val="24"/>
        </w:rPr>
        <w:t>e</w:t>
      </w:r>
      <w:proofErr w:type="spellEnd"/>
      <w:r w:rsidRPr="00A735CE">
        <w:rPr>
          <w:rFonts w:eastAsia="Arial"/>
          <w:spacing w:val="14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z w:val="24"/>
          <w:szCs w:val="24"/>
        </w:rPr>
        <w:t>p</w:t>
      </w:r>
      <w:r w:rsidRPr="00A735CE">
        <w:rPr>
          <w:rFonts w:eastAsia="Arial"/>
          <w:spacing w:val="-1"/>
          <w:sz w:val="24"/>
          <w:szCs w:val="24"/>
        </w:rPr>
        <w:t>ë</w:t>
      </w:r>
      <w:r w:rsidRPr="00A735CE">
        <w:rPr>
          <w:rFonts w:eastAsia="Arial"/>
          <w:sz w:val="24"/>
          <w:szCs w:val="24"/>
        </w:rPr>
        <w:t>r</w:t>
      </w:r>
      <w:proofErr w:type="spellEnd"/>
      <w:r w:rsidRPr="00A735CE">
        <w:rPr>
          <w:rFonts w:eastAsia="Arial"/>
          <w:spacing w:val="12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z w:val="24"/>
          <w:szCs w:val="24"/>
        </w:rPr>
        <w:t>sht</w:t>
      </w:r>
      <w:r w:rsidRPr="00A735CE">
        <w:rPr>
          <w:rFonts w:eastAsia="Arial"/>
          <w:spacing w:val="-2"/>
          <w:sz w:val="24"/>
          <w:szCs w:val="24"/>
        </w:rPr>
        <w:t>y</w:t>
      </w:r>
      <w:r w:rsidRPr="00A735CE">
        <w:rPr>
          <w:rFonts w:eastAsia="Arial"/>
          <w:spacing w:val="1"/>
          <w:sz w:val="24"/>
          <w:szCs w:val="24"/>
        </w:rPr>
        <w:t>r</w:t>
      </w:r>
      <w:r w:rsidRPr="00A735CE">
        <w:rPr>
          <w:rFonts w:eastAsia="Arial"/>
          <w:spacing w:val="-1"/>
          <w:sz w:val="24"/>
          <w:szCs w:val="24"/>
        </w:rPr>
        <w:t>j</w:t>
      </w:r>
      <w:r w:rsidRPr="00A735CE">
        <w:rPr>
          <w:rFonts w:eastAsia="Arial"/>
          <w:sz w:val="24"/>
          <w:szCs w:val="24"/>
        </w:rPr>
        <w:t>e</w:t>
      </w:r>
      <w:proofErr w:type="spellEnd"/>
      <w:r w:rsidRPr="00A735CE">
        <w:rPr>
          <w:rFonts w:eastAsia="Arial"/>
          <w:spacing w:val="13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pacing w:val="1"/>
          <w:sz w:val="24"/>
          <w:szCs w:val="24"/>
        </w:rPr>
        <w:t>t</w:t>
      </w:r>
      <w:r w:rsidRPr="00A735CE">
        <w:rPr>
          <w:rFonts w:eastAsia="Arial"/>
          <w:sz w:val="24"/>
          <w:szCs w:val="24"/>
        </w:rPr>
        <w:t>ë</w:t>
      </w:r>
      <w:proofErr w:type="spellEnd"/>
      <w:r w:rsidRPr="00A735CE">
        <w:rPr>
          <w:rFonts w:eastAsia="Arial"/>
          <w:spacing w:val="13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pacing w:val="-3"/>
          <w:sz w:val="24"/>
          <w:szCs w:val="24"/>
        </w:rPr>
        <w:t>a</w:t>
      </w:r>
      <w:r w:rsidRPr="00A735CE">
        <w:rPr>
          <w:rFonts w:eastAsia="Arial"/>
          <w:spacing w:val="3"/>
          <w:sz w:val="24"/>
          <w:szCs w:val="24"/>
        </w:rPr>
        <w:t>f</w:t>
      </w:r>
      <w:r w:rsidRPr="00A735CE">
        <w:rPr>
          <w:rFonts w:eastAsia="Arial"/>
          <w:spacing w:val="-3"/>
          <w:sz w:val="24"/>
          <w:szCs w:val="24"/>
        </w:rPr>
        <w:t>a</w:t>
      </w:r>
      <w:r w:rsidRPr="00A735CE">
        <w:rPr>
          <w:rFonts w:eastAsia="Arial"/>
          <w:spacing w:val="1"/>
          <w:sz w:val="24"/>
          <w:szCs w:val="24"/>
        </w:rPr>
        <w:t>t</w:t>
      </w:r>
      <w:r w:rsidRPr="00A735CE">
        <w:rPr>
          <w:rFonts w:eastAsia="Arial"/>
          <w:spacing w:val="-1"/>
          <w:sz w:val="24"/>
          <w:szCs w:val="24"/>
        </w:rPr>
        <w:t>i</w:t>
      </w:r>
      <w:r w:rsidRPr="00A735CE">
        <w:rPr>
          <w:rFonts w:eastAsia="Arial"/>
          <w:sz w:val="24"/>
          <w:szCs w:val="24"/>
        </w:rPr>
        <w:t>t</w:t>
      </w:r>
      <w:proofErr w:type="spellEnd"/>
      <w:r w:rsidRPr="00A735CE">
        <w:rPr>
          <w:rFonts w:eastAsia="Arial"/>
          <w:spacing w:val="14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pacing w:val="1"/>
          <w:sz w:val="24"/>
          <w:szCs w:val="24"/>
        </w:rPr>
        <w:t>t</w:t>
      </w:r>
      <w:r w:rsidRPr="00A735CE">
        <w:rPr>
          <w:rFonts w:eastAsia="Arial"/>
          <w:sz w:val="24"/>
          <w:szCs w:val="24"/>
        </w:rPr>
        <w:t>ë</w:t>
      </w:r>
      <w:proofErr w:type="spellEnd"/>
      <w:r w:rsidRPr="00A735CE">
        <w:rPr>
          <w:rFonts w:eastAsia="Arial"/>
          <w:spacing w:val="13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pacing w:val="-1"/>
          <w:sz w:val="24"/>
          <w:szCs w:val="24"/>
        </w:rPr>
        <w:t>l</w:t>
      </w:r>
      <w:r w:rsidRPr="00A735CE">
        <w:rPr>
          <w:rFonts w:eastAsia="Arial"/>
          <w:spacing w:val="-3"/>
          <w:sz w:val="24"/>
          <w:szCs w:val="24"/>
        </w:rPr>
        <w:t>e</w:t>
      </w:r>
      <w:r w:rsidRPr="00A735CE">
        <w:rPr>
          <w:rFonts w:eastAsia="Arial"/>
          <w:spacing w:val="1"/>
          <w:sz w:val="24"/>
          <w:szCs w:val="24"/>
        </w:rPr>
        <w:t>j</w:t>
      </w:r>
      <w:r w:rsidRPr="00A735CE">
        <w:rPr>
          <w:rFonts w:eastAsia="Arial"/>
          <w:sz w:val="24"/>
          <w:szCs w:val="24"/>
        </w:rPr>
        <w:t>es</w:t>
      </w:r>
      <w:proofErr w:type="spellEnd"/>
      <w:r w:rsidRPr="00A735CE">
        <w:rPr>
          <w:rFonts w:eastAsia="Arial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z w:val="24"/>
          <w:szCs w:val="24"/>
        </w:rPr>
        <w:t>së</w:t>
      </w:r>
      <w:proofErr w:type="spellEnd"/>
      <w:r w:rsidRPr="00A735CE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z w:val="24"/>
          <w:szCs w:val="24"/>
        </w:rPr>
        <w:t>n</w:t>
      </w:r>
      <w:r w:rsidRPr="00A735CE">
        <w:rPr>
          <w:rFonts w:eastAsia="Arial"/>
          <w:spacing w:val="-1"/>
          <w:sz w:val="24"/>
          <w:szCs w:val="24"/>
        </w:rPr>
        <w:t>d</w:t>
      </w:r>
      <w:r w:rsidRPr="00A735CE">
        <w:rPr>
          <w:rFonts w:eastAsia="Arial"/>
          <w:spacing w:val="-3"/>
          <w:sz w:val="24"/>
          <w:szCs w:val="24"/>
        </w:rPr>
        <w:t>ë</w:t>
      </w:r>
      <w:r w:rsidRPr="00A735CE">
        <w:rPr>
          <w:rFonts w:eastAsia="Arial"/>
          <w:spacing w:val="1"/>
          <w:sz w:val="24"/>
          <w:szCs w:val="24"/>
        </w:rPr>
        <w:t>rt</w:t>
      </w:r>
      <w:r w:rsidRPr="00A735CE">
        <w:rPr>
          <w:rFonts w:eastAsia="Arial"/>
          <w:spacing w:val="-1"/>
          <w:sz w:val="24"/>
          <w:szCs w:val="24"/>
        </w:rPr>
        <w:t>i</w:t>
      </w:r>
      <w:r w:rsidRPr="00A735CE">
        <w:rPr>
          <w:rFonts w:eastAsia="Arial"/>
          <w:spacing w:val="1"/>
          <w:sz w:val="24"/>
          <w:szCs w:val="24"/>
        </w:rPr>
        <w:t>m</w:t>
      </w:r>
      <w:r w:rsidRPr="00A735CE">
        <w:rPr>
          <w:rFonts w:eastAsia="Arial"/>
          <w:spacing w:val="-3"/>
          <w:sz w:val="24"/>
          <w:szCs w:val="24"/>
        </w:rPr>
        <w:t>i</w:t>
      </w:r>
      <w:r w:rsidRPr="00A735CE">
        <w:rPr>
          <w:rFonts w:eastAsia="Arial"/>
          <w:sz w:val="24"/>
          <w:szCs w:val="24"/>
        </w:rPr>
        <w:t>t</w:t>
      </w:r>
      <w:proofErr w:type="spellEnd"/>
      <w:r w:rsidRPr="00A735CE">
        <w:rPr>
          <w:rFonts w:eastAsia="Arial"/>
          <w:spacing w:val="4"/>
          <w:sz w:val="24"/>
          <w:szCs w:val="24"/>
        </w:rPr>
        <w:t xml:space="preserve"> </w:t>
      </w:r>
      <w:r w:rsidRPr="00A735CE">
        <w:rPr>
          <w:rFonts w:eastAsia="Arial"/>
          <w:spacing w:val="1"/>
          <w:sz w:val="24"/>
          <w:szCs w:val="24"/>
        </w:rPr>
        <w:t>(</w:t>
      </w:r>
      <w:proofErr w:type="spellStart"/>
      <w:r w:rsidRPr="00A735CE">
        <w:rPr>
          <w:rFonts w:eastAsia="Arial"/>
          <w:sz w:val="24"/>
          <w:szCs w:val="24"/>
        </w:rPr>
        <w:t>s</w:t>
      </w:r>
      <w:r w:rsidRPr="00A735CE">
        <w:rPr>
          <w:rFonts w:eastAsia="Arial"/>
          <w:spacing w:val="-1"/>
          <w:sz w:val="24"/>
          <w:szCs w:val="24"/>
        </w:rPr>
        <w:t>i</w:t>
      </w:r>
      <w:r w:rsidRPr="00A735CE">
        <w:rPr>
          <w:rFonts w:eastAsia="Arial"/>
          <w:sz w:val="24"/>
          <w:szCs w:val="24"/>
        </w:rPr>
        <w:t>p</w:t>
      </w:r>
      <w:r w:rsidRPr="00A735CE">
        <w:rPr>
          <w:rFonts w:eastAsia="Arial"/>
          <w:spacing w:val="-1"/>
          <w:sz w:val="24"/>
          <w:szCs w:val="24"/>
        </w:rPr>
        <w:t>a</w:t>
      </w:r>
      <w:r w:rsidRPr="00A735CE">
        <w:rPr>
          <w:rFonts w:eastAsia="Arial"/>
          <w:sz w:val="24"/>
          <w:szCs w:val="24"/>
        </w:rPr>
        <w:t>s</w:t>
      </w:r>
      <w:proofErr w:type="spellEnd"/>
      <w:r w:rsidRPr="00A735C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z w:val="24"/>
          <w:szCs w:val="24"/>
        </w:rPr>
        <w:t>p</w:t>
      </w:r>
      <w:r w:rsidRPr="00A735CE">
        <w:rPr>
          <w:rFonts w:eastAsia="Arial"/>
          <w:spacing w:val="-3"/>
          <w:sz w:val="24"/>
          <w:szCs w:val="24"/>
        </w:rPr>
        <w:t>ë</w:t>
      </w:r>
      <w:r w:rsidRPr="00A735CE">
        <w:rPr>
          <w:rFonts w:eastAsia="Arial"/>
          <w:spacing w:val="1"/>
          <w:sz w:val="24"/>
          <w:szCs w:val="24"/>
        </w:rPr>
        <w:t>r</w:t>
      </w:r>
      <w:r w:rsidRPr="00A735CE">
        <w:rPr>
          <w:rFonts w:eastAsia="Arial"/>
          <w:sz w:val="24"/>
          <w:szCs w:val="24"/>
        </w:rPr>
        <w:t>c</w:t>
      </w:r>
      <w:r w:rsidRPr="00A735CE">
        <w:rPr>
          <w:rFonts w:eastAsia="Arial"/>
          <w:spacing w:val="-3"/>
          <w:sz w:val="24"/>
          <w:szCs w:val="24"/>
        </w:rPr>
        <w:t>a</w:t>
      </w:r>
      <w:r w:rsidRPr="00A735CE">
        <w:rPr>
          <w:rFonts w:eastAsia="Arial"/>
          <w:sz w:val="24"/>
          <w:szCs w:val="24"/>
        </w:rPr>
        <w:t>k</w:t>
      </w:r>
      <w:r w:rsidRPr="00A735CE">
        <w:rPr>
          <w:rFonts w:eastAsia="Arial"/>
          <w:spacing w:val="1"/>
          <w:sz w:val="24"/>
          <w:szCs w:val="24"/>
        </w:rPr>
        <w:t>t</w:t>
      </w:r>
      <w:r w:rsidRPr="00A735CE">
        <w:rPr>
          <w:rFonts w:eastAsia="Arial"/>
          <w:spacing w:val="-1"/>
          <w:sz w:val="24"/>
          <w:szCs w:val="24"/>
        </w:rPr>
        <w:t>i</w:t>
      </w:r>
      <w:r w:rsidRPr="00A735CE">
        <w:rPr>
          <w:rFonts w:eastAsia="Arial"/>
          <w:spacing w:val="1"/>
          <w:sz w:val="24"/>
          <w:szCs w:val="24"/>
        </w:rPr>
        <w:t>m</w:t>
      </w:r>
      <w:r w:rsidRPr="00A735CE">
        <w:rPr>
          <w:rFonts w:eastAsia="Arial"/>
          <w:sz w:val="24"/>
          <w:szCs w:val="24"/>
        </w:rPr>
        <w:t>e</w:t>
      </w:r>
      <w:r w:rsidRPr="00A735CE">
        <w:rPr>
          <w:rFonts w:eastAsia="Arial"/>
          <w:spacing w:val="-3"/>
          <w:sz w:val="24"/>
          <w:szCs w:val="24"/>
        </w:rPr>
        <w:t>v</w:t>
      </w:r>
      <w:r w:rsidRPr="00A735CE">
        <w:rPr>
          <w:rFonts w:eastAsia="Arial"/>
          <w:sz w:val="24"/>
          <w:szCs w:val="24"/>
        </w:rPr>
        <w:t>e</w:t>
      </w:r>
      <w:proofErr w:type="spellEnd"/>
      <w:r w:rsidRPr="00A735CE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pacing w:val="1"/>
          <w:sz w:val="24"/>
          <w:szCs w:val="24"/>
        </w:rPr>
        <w:t>t</w:t>
      </w:r>
      <w:r w:rsidRPr="00A735CE">
        <w:rPr>
          <w:rFonts w:eastAsia="Arial"/>
          <w:sz w:val="24"/>
          <w:szCs w:val="24"/>
        </w:rPr>
        <w:t>ë</w:t>
      </w:r>
      <w:proofErr w:type="spellEnd"/>
      <w:r w:rsidRPr="00A735C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pacing w:val="-3"/>
          <w:sz w:val="24"/>
          <w:szCs w:val="24"/>
        </w:rPr>
        <w:t>n</w:t>
      </w:r>
      <w:r w:rsidRPr="00A735CE">
        <w:rPr>
          <w:rFonts w:eastAsia="Arial"/>
          <w:sz w:val="24"/>
          <w:szCs w:val="24"/>
        </w:rPr>
        <w:t>e</w:t>
      </w:r>
      <w:r w:rsidRPr="00A735CE">
        <w:rPr>
          <w:rFonts w:eastAsia="Arial"/>
          <w:spacing w:val="-1"/>
          <w:sz w:val="24"/>
          <w:szCs w:val="24"/>
        </w:rPr>
        <w:t>ni</w:t>
      </w:r>
      <w:r w:rsidRPr="00A735CE">
        <w:rPr>
          <w:rFonts w:eastAsia="Arial"/>
          <w:sz w:val="24"/>
          <w:szCs w:val="24"/>
        </w:rPr>
        <w:t>t</w:t>
      </w:r>
      <w:proofErr w:type="spellEnd"/>
      <w:r w:rsidRPr="00A735CE">
        <w:rPr>
          <w:rFonts w:eastAsia="Arial"/>
          <w:spacing w:val="4"/>
          <w:sz w:val="24"/>
          <w:szCs w:val="24"/>
        </w:rPr>
        <w:t xml:space="preserve"> </w:t>
      </w:r>
      <w:r w:rsidRPr="00A735CE">
        <w:rPr>
          <w:rFonts w:eastAsia="Arial"/>
          <w:sz w:val="24"/>
          <w:szCs w:val="24"/>
        </w:rPr>
        <w:t xml:space="preserve">40 </w:t>
      </w:r>
      <w:proofErr w:type="spellStart"/>
      <w:r w:rsidRPr="00A735CE">
        <w:rPr>
          <w:rFonts w:eastAsia="Arial"/>
          <w:spacing w:val="4"/>
          <w:sz w:val="24"/>
          <w:szCs w:val="24"/>
        </w:rPr>
        <w:t>t</w:t>
      </w:r>
      <w:r w:rsidRPr="00A735CE">
        <w:rPr>
          <w:rFonts w:eastAsia="Arial"/>
          <w:sz w:val="24"/>
          <w:szCs w:val="24"/>
        </w:rPr>
        <w:t>ë</w:t>
      </w:r>
      <w:proofErr w:type="spellEnd"/>
      <w:r w:rsidRPr="00A735C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pacing w:val="-1"/>
          <w:sz w:val="24"/>
          <w:szCs w:val="24"/>
        </w:rPr>
        <w:t>l</w:t>
      </w:r>
      <w:r w:rsidRPr="00A735CE">
        <w:rPr>
          <w:rFonts w:eastAsia="Arial"/>
          <w:spacing w:val="-3"/>
          <w:sz w:val="24"/>
          <w:szCs w:val="24"/>
        </w:rPr>
        <w:t>i</w:t>
      </w:r>
      <w:r w:rsidRPr="00A735CE">
        <w:rPr>
          <w:rFonts w:eastAsia="Arial"/>
          <w:spacing w:val="2"/>
          <w:sz w:val="24"/>
          <w:szCs w:val="24"/>
        </w:rPr>
        <w:t>g</w:t>
      </w:r>
      <w:r w:rsidRPr="00A735CE">
        <w:rPr>
          <w:rFonts w:eastAsia="Arial"/>
          <w:spacing w:val="1"/>
          <w:sz w:val="24"/>
          <w:szCs w:val="24"/>
        </w:rPr>
        <w:t>j</w:t>
      </w:r>
      <w:r w:rsidRPr="00A735CE">
        <w:rPr>
          <w:rFonts w:eastAsia="Arial"/>
          <w:spacing w:val="-1"/>
          <w:sz w:val="24"/>
          <w:szCs w:val="24"/>
        </w:rPr>
        <w:t>i</w:t>
      </w:r>
      <w:r w:rsidRPr="00A735CE">
        <w:rPr>
          <w:rFonts w:eastAsia="Arial"/>
          <w:sz w:val="24"/>
          <w:szCs w:val="24"/>
        </w:rPr>
        <w:t>t</w:t>
      </w:r>
      <w:proofErr w:type="spellEnd"/>
      <w:r w:rsidRPr="00A735CE">
        <w:rPr>
          <w:rFonts w:eastAsia="Arial"/>
          <w:spacing w:val="2"/>
          <w:sz w:val="24"/>
          <w:szCs w:val="24"/>
        </w:rPr>
        <w:t xml:space="preserve"> </w:t>
      </w:r>
      <w:r w:rsidRPr="00A735CE">
        <w:rPr>
          <w:rFonts w:eastAsia="Arial"/>
          <w:spacing w:val="-3"/>
          <w:sz w:val="24"/>
          <w:szCs w:val="24"/>
        </w:rPr>
        <w:t>n</w:t>
      </w:r>
      <w:r w:rsidRPr="00A735CE">
        <w:rPr>
          <w:rFonts w:eastAsia="Arial"/>
          <w:spacing w:val="1"/>
          <w:sz w:val="24"/>
          <w:szCs w:val="24"/>
        </w:rPr>
        <w:t>r</w:t>
      </w:r>
      <w:r w:rsidRPr="00A735CE">
        <w:rPr>
          <w:rFonts w:eastAsia="Arial"/>
          <w:sz w:val="24"/>
          <w:szCs w:val="24"/>
        </w:rPr>
        <w:t>.</w:t>
      </w:r>
      <w:r w:rsidRPr="00A735CE">
        <w:rPr>
          <w:rFonts w:eastAsia="Arial"/>
          <w:spacing w:val="2"/>
          <w:sz w:val="24"/>
          <w:szCs w:val="24"/>
        </w:rPr>
        <w:t xml:space="preserve"> </w:t>
      </w:r>
      <w:r w:rsidRPr="00A735CE">
        <w:rPr>
          <w:rFonts w:eastAsia="Arial"/>
          <w:sz w:val="24"/>
          <w:szCs w:val="24"/>
        </w:rPr>
        <w:t>1</w:t>
      </w:r>
      <w:r w:rsidRPr="00A735CE">
        <w:rPr>
          <w:rFonts w:eastAsia="Arial"/>
          <w:spacing w:val="-1"/>
          <w:sz w:val="24"/>
          <w:szCs w:val="24"/>
        </w:rPr>
        <w:t>0</w:t>
      </w:r>
      <w:r w:rsidRPr="00A735CE">
        <w:rPr>
          <w:rFonts w:eastAsia="Arial"/>
          <w:spacing w:val="-3"/>
          <w:sz w:val="24"/>
          <w:szCs w:val="24"/>
        </w:rPr>
        <w:t>7</w:t>
      </w:r>
      <w:r w:rsidRPr="00A735CE">
        <w:rPr>
          <w:rFonts w:eastAsia="Arial"/>
          <w:spacing w:val="1"/>
          <w:sz w:val="24"/>
          <w:szCs w:val="24"/>
        </w:rPr>
        <w:t>/</w:t>
      </w:r>
      <w:r w:rsidRPr="00A735CE">
        <w:rPr>
          <w:rFonts w:eastAsia="Arial"/>
          <w:sz w:val="24"/>
          <w:szCs w:val="24"/>
        </w:rPr>
        <w:t>2</w:t>
      </w:r>
      <w:r w:rsidRPr="00A735CE">
        <w:rPr>
          <w:rFonts w:eastAsia="Arial"/>
          <w:spacing w:val="-3"/>
          <w:sz w:val="24"/>
          <w:szCs w:val="24"/>
        </w:rPr>
        <w:t>0</w:t>
      </w:r>
      <w:r w:rsidRPr="00A735CE">
        <w:rPr>
          <w:rFonts w:eastAsia="Arial"/>
          <w:sz w:val="24"/>
          <w:szCs w:val="24"/>
        </w:rPr>
        <w:t>14</w:t>
      </w:r>
      <w:r w:rsidRPr="00A735CE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z w:val="24"/>
          <w:szCs w:val="24"/>
        </w:rPr>
        <w:t>d</w:t>
      </w:r>
      <w:r w:rsidRPr="00A735CE">
        <w:rPr>
          <w:rFonts w:eastAsia="Arial"/>
          <w:spacing w:val="-1"/>
          <w:sz w:val="24"/>
          <w:szCs w:val="24"/>
        </w:rPr>
        <w:t>h</w:t>
      </w:r>
      <w:r w:rsidRPr="00A735CE">
        <w:rPr>
          <w:rFonts w:eastAsia="Arial"/>
          <w:sz w:val="24"/>
          <w:szCs w:val="24"/>
        </w:rPr>
        <w:t>e</w:t>
      </w:r>
      <w:proofErr w:type="spellEnd"/>
      <w:r w:rsidRPr="00A735C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z w:val="24"/>
          <w:szCs w:val="24"/>
        </w:rPr>
        <w:t>n</w:t>
      </w:r>
      <w:r w:rsidRPr="00A735CE">
        <w:rPr>
          <w:rFonts w:eastAsia="Arial"/>
          <w:spacing w:val="-1"/>
          <w:sz w:val="24"/>
          <w:szCs w:val="24"/>
        </w:rPr>
        <w:t>e</w:t>
      </w:r>
      <w:r w:rsidRPr="00A735CE">
        <w:rPr>
          <w:rFonts w:eastAsia="Arial"/>
          <w:sz w:val="24"/>
          <w:szCs w:val="24"/>
        </w:rPr>
        <w:t>n</w:t>
      </w:r>
      <w:r w:rsidRPr="00A735CE">
        <w:rPr>
          <w:rFonts w:eastAsia="Arial"/>
          <w:spacing w:val="-1"/>
          <w:sz w:val="24"/>
          <w:szCs w:val="24"/>
        </w:rPr>
        <w:t>i</w:t>
      </w:r>
      <w:r w:rsidRPr="00A735CE">
        <w:rPr>
          <w:rFonts w:eastAsia="Arial"/>
          <w:sz w:val="24"/>
          <w:szCs w:val="24"/>
        </w:rPr>
        <w:t>t</w:t>
      </w:r>
      <w:proofErr w:type="spellEnd"/>
      <w:r w:rsidRPr="00A735CE">
        <w:rPr>
          <w:rFonts w:eastAsia="Arial"/>
          <w:spacing w:val="2"/>
          <w:sz w:val="24"/>
          <w:szCs w:val="24"/>
        </w:rPr>
        <w:t xml:space="preserve"> </w:t>
      </w:r>
      <w:r w:rsidRPr="00A735CE">
        <w:rPr>
          <w:rFonts w:eastAsia="Arial"/>
          <w:sz w:val="24"/>
          <w:szCs w:val="24"/>
        </w:rPr>
        <w:t xml:space="preserve">18 </w:t>
      </w:r>
      <w:proofErr w:type="spellStart"/>
      <w:r w:rsidRPr="00A735CE">
        <w:rPr>
          <w:rFonts w:eastAsia="Arial"/>
          <w:spacing w:val="2"/>
          <w:sz w:val="24"/>
          <w:szCs w:val="24"/>
        </w:rPr>
        <w:t>t</w:t>
      </w:r>
      <w:r w:rsidRPr="00A735CE">
        <w:rPr>
          <w:rFonts w:eastAsia="Arial"/>
          <w:sz w:val="24"/>
          <w:szCs w:val="24"/>
        </w:rPr>
        <w:t>ë</w:t>
      </w:r>
      <w:proofErr w:type="spellEnd"/>
      <w:r w:rsidRPr="00A735CE">
        <w:rPr>
          <w:rFonts w:eastAsia="Arial"/>
          <w:sz w:val="24"/>
          <w:szCs w:val="24"/>
        </w:rPr>
        <w:t xml:space="preserve"> </w:t>
      </w:r>
      <w:r w:rsidRPr="00A735CE">
        <w:rPr>
          <w:rFonts w:eastAsia="Arial"/>
          <w:spacing w:val="-1"/>
          <w:sz w:val="24"/>
          <w:szCs w:val="24"/>
        </w:rPr>
        <w:t>V</w:t>
      </w:r>
      <w:r w:rsidRPr="00A735CE">
        <w:rPr>
          <w:rFonts w:eastAsia="Arial"/>
          <w:spacing w:val="1"/>
          <w:sz w:val="24"/>
          <w:szCs w:val="24"/>
        </w:rPr>
        <w:t>K</w:t>
      </w:r>
      <w:r w:rsidRPr="00A735CE">
        <w:rPr>
          <w:rFonts w:eastAsia="Arial"/>
          <w:spacing w:val="-4"/>
          <w:sz w:val="24"/>
          <w:szCs w:val="24"/>
        </w:rPr>
        <w:t>M</w:t>
      </w:r>
      <w:r w:rsidRPr="00A735CE">
        <w:rPr>
          <w:rFonts w:eastAsia="Arial"/>
          <w:spacing w:val="1"/>
          <w:sz w:val="24"/>
          <w:szCs w:val="24"/>
        </w:rPr>
        <w:t>-</w:t>
      </w:r>
      <w:proofErr w:type="spellStart"/>
      <w:r w:rsidRPr="00A735CE">
        <w:rPr>
          <w:rFonts w:eastAsia="Arial"/>
          <w:sz w:val="24"/>
          <w:szCs w:val="24"/>
        </w:rPr>
        <w:t>së</w:t>
      </w:r>
      <w:proofErr w:type="spellEnd"/>
      <w:r w:rsidRPr="00A735CE">
        <w:rPr>
          <w:rFonts w:eastAsia="Arial"/>
          <w:spacing w:val="1"/>
          <w:sz w:val="24"/>
          <w:szCs w:val="24"/>
        </w:rPr>
        <w:t xml:space="preserve"> </w:t>
      </w:r>
      <w:r w:rsidRPr="00A735CE">
        <w:rPr>
          <w:rFonts w:eastAsia="Arial"/>
          <w:sz w:val="24"/>
          <w:szCs w:val="24"/>
        </w:rPr>
        <w:t>4</w:t>
      </w:r>
      <w:r w:rsidRPr="00A735CE">
        <w:rPr>
          <w:rFonts w:eastAsia="Arial"/>
          <w:spacing w:val="-1"/>
          <w:sz w:val="24"/>
          <w:szCs w:val="24"/>
        </w:rPr>
        <w:t>0</w:t>
      </w:r>
      <w:r w:rsidRPr="00A735CE">
        <w:rPr>
          <w:rFonts w:eastAsia="Arial"/>
          <w:sz w:val="24"/>
          <w:szCs w:val="24"/>
        </w:rPr>
        <w:t xml:space="preserve">8 </w:t>
      </w:r>
      <w:proofErr w:type="spellStart"/>
      <w:proofErr w:type="gramStart"/>
      <w:r w:rsidRPr="00A735CE">
        <w:rPr>
          <w:rFonts w:eastAsia="Arial"/>
          <w:spacing w:val="-2"/>
          <w:sz w:val="24"/>
          <w:szCs w:val="24"/>
        </w:rPr>
        <w:t>d</w:t>
      </w:r>
      <w:r w:rsidRPr="00A735CE">
        <w:rPr>
          <w:rFonts w:eastAsia="Arial"/>
          <w:spacing w:val="1"/>
          <w:sz w:val="24"/>
          <w:szCs w:val="24"/>
        </w:rPr>
        <w:t>t</w:t>
      </w:r>
      <w:proofErr w:type="spellEnd"/>
      <w:proofErr w:type="gramEnd"/>
      <w:r w:rsidRPr="00A735CE">
        <w:rPr>
          <w:rFonts w:eastAsia="Arial"/>
          <w:sz w:val="24"/>
          <w:szCs w:val="24"/>
        </w:rPr>
        <w:t>. 1</w:t>
      </w:r>
      <w:r w:rsidRPr="00A735CE">
        <w:rPr>
          <w:rFonts w:eastAsia="Arial"/>
          <w:spacing w:val="-1"/>
          <w:sz w:val="24"/>
          <w:szCs w:val="24"/>
        </w:rPr>
        <w:t>3</w:t>
      </w:r>
      <w:r w:rsidRPr="00A735CE">
        <w:rPr>
          <w:rFonts w:eastAsia="Arial"/>
          <w:spacing w:val="1"/>
          <w:sz w:val="24"/>
          <w:szCs w:val="24"/>
        </w:rPr>
        <w:t>.</w:t>
      </w:r>
      <w:r w:rsidRPr="00A735CE">
        <w:rPr>
          <w:rFonts w:eastAsia="Arial"/>
          <w:sz w:val="24"/>
          <w:szCs w:val="24"/>
        </w:rPr>
        <w:t>0</w:t>
      </w:r>
      <w:r w:rsidRPr="00A735CE">
        <w:rPr>
          <w:rFonts w:eastAsia="Arial"/>
          <w:spacing w:val="-3"/>
          <w:sz w:val="24"/>
          <w:szCs w:val="24"/>
        </w:rPr>
        <w:t>5</w:t>
      </w:r>
      <w:r w:rsidRPr="00A735CE">
        <w:rPr>
          <w:rFonts w:eastAsia="Arial"/>
          <w:spacing w:val="1"/>
          <w:sz w:val="24"/>
          <w:szCs w:val="24"/>
        </w:rPr>
        <w:t>.</w:t>
      </w:r>
      <w:r w:rsidRPr="00A735CE">
        <w:rPr>
          <w:rFonts w:eastAsia="Arial"/>
          <w:sz w:val="24"/>
          <w:szCs w:val="24"/>
        </w:rPr>
        <w:t>2</w:t>
      </w:r>
      <w:r w:rsidRPr="00A735CE">
        <w:rPr>
          <w:rFonts w:eastAsia="Arial"/>
          <w:spacing w:val="-3"/>
          <w:sz w:val="24"/>
          <w:szCs w:val="24"/>
        </w:rPr>
        <w:t>0</w:t>
      </w:r>
      <w:r w:rsidRPr="00A735CE">
        <w:rPr>
          <w:rFonts w:eastAsia="Arial"/>
          <w:sz w:val="24"/>
          <w:szCs w:val="24"/>
        </w:rPr>
        <w:t>1</w:t>
      </w:r>
      <w:r w:rsidRPr="00A735CE">
        <w:rPr>
          <w:rFonts w:eastAsia="Arial"/>
          <w:spacing w:val="-1"/>
          <w:sz w:val="24"/>
          <w:szCs w:val="24"/>
        </w:rPr>
        <w:t>5</w:t>
      </w:r>
      <w:r w:rsidRPr="00A735CE">
        <w:rPr>
          <w:rFonts w:eastAsia="Arial"/>
          <w:sz w:val="24"/>
          <w:szCs w:val="24"/>
        </w:rPr>
        <w:t>)</w:t>
      </w:r>
      <w:r w:rsidRPr="00A735C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pacing w:val="1"/>
          <w:sz w:val="24"/>
          <w:szCs w:val="24"/>
        </w:rPr>
        <w:t>j</w:t>
      </w:r>
      <w:r w:rsidRPr="00A735CE">
        <w:rPr>
          <w:rFonts w:eastAsia="Arial"/>
          <w:sz w:val="24"/>
          <w:szCs w:val="24"/>
        </w:rPr>
        <w:t>a</w:t>
      </w:r>
      <w:r w:rsidRPr="00A735CE">
        <w:rPr>
          <w:rFonts w:eastAsia="Arial"/>
          <w:spacing w:val="-1"/>
          <w:sz w:val="24"/>
          <w:szCs w:val="24"/>
        </w:rPr>
        <w:t>n</w:t>
      </w:r>
      <w:r w:rsidRPr="00A735CE">
        <w:rPr>
          <w:rFonts w:eastAsia="Arial"/>
          <w:sz w:val="24"/>
          <w:szCs w:val="24"/>
        </w:rPr>
        <w:t>ë</w:t>
      </w:r>
      <w:proofErr w:type="spellEnd"/>
      <w:r w:rsidRPr="00A735CE">
        <w:rPr>
          <w:rFonts w:eastAsia="Arial"/>
          <w:sz w:val="24"/>
          <w:szCs w:val="24"/>
        </w:rPr>
        <w:t>:</w:t>
      </w:r>
    </w:p>
    <w:p w:rsidR="00751B79" w:rsidRPr="00A735CE" w:rsidRDefault="00751B79">
      <w:pPr>
        <w:spacing w:before="2" w:line="160" w:lineRule="exact"/>
        <w:rPr>
          <w:sz w:val="24"/>
          <w:szCs w:val="24"/>
        </w:rPr>
      </w:pPr>
    </w:p>
    <w:p w:rsidR="00751B79" w:rsidRPr="00A735CE" w:rsidRDefault="00757960">
      <w:pPr>
        <w:tabs>
          <w:tab w:val="left" w:pos="820"/>
        </w:tabs>
        <w:spacing w:line="257" w:lineRule="auto"/>
        <w:ind w:left="820" w:right="79" w:hanging="360"/>
        <w:jc w:val="both"/>
        <w:rPr>
          <w:rFonts w:eastAsia="Arial"/>
          <w:sz w:val="24"/>
          <w:szCs w:val="24"/>
        </w:rPr>
      </w:pPr>
      <w:r w:rsidRPr="00A735CE">
        <w:rPr>
          <w:rFonts w:eastAsia="Wingdings"/>
          <w:sz w:val="24"/>
          <w:szCs w:val="24"/>
        </w:rPr>
        <w:t></w:t>
      </w:r>
      <w:r w:rsidRPr="00A735CE">
        <w:rPr>
          <w:sz w:val="24"/>
          <w:szCs w:val="24"/>
        </w:rPr>
        <w:tab/>
      </w:r>
      <w:proofErr w:type="spellStart"/>
      <w:r w:rsidRPr="00A735CE">
        <w:rPr>
          <w:rFonts w:eastAsia="Arial"/>
          <w:spacing w:val="-1"/>
          <w:sz w:val="24"/>
          <w:szCs w:val="24"/>
        </w:rPr>
        <w:t>K</w:t>
      </w:r>
      <w:r w:rsidRPr="00A735CE">
        <w:rPr>
          <w:rFonts w:eastAsia="Arial"/>
          <w:sz w:val="24"/>
          <w:szCs w:val="24"/>
        </w:rPr>
        <w:t>ë</w:t>
      </w:r>
      <w:r w:rsidRPr="00A735CE">
        <w:rPr>
          <w:rFonts w:eastAsia="Arial"/>
          <w:spacing w:val="-2"/>
          <w:sz w:val="24"/>
          <w:szCs w:val="24"/>
        </w:rPr>
        <w:t>r</w:t>
      </w:r>
      <w:r w:rsidRPr="00A735CE">
        <w:rPr>
          <w:rFonts w:eastAsia="Arial"/>
          <w:spacing w:val="2"/>
          <w:sz w:val="24"/>
          <w:szCs w:val="24"/>
        </w:rPr>
        <w:t>k</w:t>
      </w:r>
      <w:r w:rsidRPr="00A735CE">
        <w:rPr>
          <w:rFonts w:eastAsia="Arial"/>
          <w:sz w:val="24"/>
          <w:szCs w:val="24"/>
        </w:rPr>
        <w:t>esa</w:t>
      </w:r>
      <w:proofErr w:type="spellEnd"/>
      <w:r w:rsidRPr="00A735CE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z w:val="24"/>
          <w:szCs w:val="24"/>
        </w:rPr>
        <w:t>p</w:t>
      </w:r>
      <w:r w:rsidRPr="00A735CE">
        <w:rPr>
          <w:rFonts w:eastAsia="Arial"/>
          <w:spacing w:val="-3"/>
          <w:sz w:val="24"/>
          <w:szCs w:val="24"/>
        </w:rPr>
        <w:t>ë</w:t>
      </w:r>
      <w:r w:rsidRPr="00A735CE">
        <w:rPr>
          <w:rFonts w:eastAsia="Arial"/>
          <w:sz w:val="24"/>
          <w:szCs w:val="24"/>
        </w:rPr>
        <w:t>r</w:t>
      </w:r>
      <w:proofErr w:type="spellEnd"/>
      <w:r w:rsidRPr="00A735CE">
        <w:rPr>
          <w:rFonts w:eastAsia="Arial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z w:val="24"/>
          <w:szCs w:val="24"/>
        </w:rPr>
        <w:t>s</w:t>
      </w:r>
      <w:r w:rsidRPr="00A735CE">
        <w:rPr>
          <w:rFonts w:eastAsia="Arial"/>
          <w:spacing w:val="-3"/>
          <w:sz w:val="24"/>
          <w:szCs w:val="24"/>
        </w:rPr>
        <w:t>h</w:t>
      </w:r>
      <w:r w:rsidRPr="00A735CE">
        <w:rPr>
          <w:rFonts w:eastAsia="Arial"/>
          <w:spacing w:val="1"/>
          <w:sz w:val="24"/>
          <w:szCs w:val="24"/>
        </w:rPr>
        <w:t>t</w:t>
      </w:r>
      <w:r w:rsidRPr="00A735CE">
        <w:rPr>
          <w:rFonts w:eastAsia="Arial"/>
          <w:spacing w:val="-2"/>
          <w:sz w:val="24"/>
          <w:szCs w:val="24"/>
        </w:rPr>
        <w:t>y</w:t>
      </w:r>
      <w:r w:rsidRPr="00A735CE">
        <w:rPr>
          <w:rFonts w:eastAsia="Arial"/>
          <w:spacing w:val="1"/>
          <w:sz w:val="24"/>
          <w:szCs w:val="24"/>
        </w:rPr>
        <w:t>rj</w:t>
      </w:r>
      <w:r w:rsidRPr="00A735CE">
        <w:rPr>
          <w:rFonts w:eastAsia="Arial"/>
          <w:sz w:val="24"/>
          <w:szCs w:val="24"/>
        </w:rPr>
        <w:t>en</w:t>
      </w:r>
      <w:proofErr w:type="spellEnd"/>
      <w:r w:rsidRPr="00A735CE">
        <w:rPr>
          <w:rFonts w:eastAsia="Arial"/>
          <w:spacing w:val="-2"/>
          <w:sz w:val="24"/>
          <w:szCs w:val="24"/>
        </w:rPr>
        <w:t xml:space="preserve"> </w:t>
      </w:r>
      <w:r w:rsidRPr="00A735CE">
        <w:rPr>
          <w:rFonts w:eastAsia="Arial"/>
          <w:sz w:val="24"/>
          <w:szCs w:val="24"/>
        </w:rPr>
        <w:t>e</w:t>
      </w:r>
      <w:r w:rsidRPr="00A735CE">
        <w:rPr>
          <w:rFonts w:eastAsia="Arial"/>
          <w:spacing w:val="-4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pacing w:val="-3"/>
          <w:sz w:val="24"/>
          <w:szCs w:val="24"/>
        </w:rPr>
        <w:t>a</w:t>
      </w:r>
      <w:r w:rsidRPr="00A735CE">
        <w:rPr>
          <w:rFonts w:eastAsia="Arial"/>
          <w:spacing w:val="1"/>
          <w:sz w:val="24"/>
          <w:szCs w:val="24"/>
        </w:rPr>
        <w:t>f</w:t>
      </w:r>
      <w:r w:rsidRPr="00A735CE">
        <w:rPr>
          <w:rFonts w:eastAsia="Arial"/>
          <w:sz w:val="24"/>
          <w:szCs w:val="24"/>
        </w:rPr>
        <w:t>atit</w:t>
      </w:r>
      <w:proofErr w:type="spellEnd"/>
      <w:r w:rsidR="00DD02FF" w:rsidRPr="00A735CE">
        <w:rPr>
          <w:rFonts w:eastAsia="Arial"/>
          <w:sz w:val="24"/>
          <w:szCs w:val="24"/>
        </w:rPr>
        <w:t xml:space="preserve">, </w:t>
      </w:r>
      <w:proofErr w:type="spellStart"/>
      <w:r w:rsidR="00DD02FF" w:rsidRPr="00A735CE">
        <w:rPr>
          <w:rFonts w:eastAsia="Arial"/>
          <w:sz w:val="24"/>
          <w:szCs w:val="24"/>
        </w:rPr>
        <w:t>sipas</w:t>
      </w:r>
      <w:proofErr w:type="spellEnd"/>
      <w:r w:rsidR="00DD02FF" w:rsidRPr="00A735CE">
        <w:rPr>
          <w:rFonts w:eastAsia="Arial"/>
          <w:sz w:val="24"/>
          <w:szCs w:val="24"/>
        </w:rPr>
        <w:t xml:space="preserve"> </w:t>
      </w:r>
      <w:proofErr w:type="spellStart"/>
      <w:r w:rsidR="00DD02FF" w:rsidRPr="00A735CE">
        <w:rPr>
          <w:rFonts w:eastAsia="Arial"/>
          <w:sz w:val="24"/>
          <w:szCs w:val="24"/>
        </w:rPr>
        <w:t>formatit</w:t>
      </w:r>
      <w:proofErr w:type="spellEnd"/>
      <w:r w:rsidR="00DD02FF" w:rsidRPr="00A735CE">
        <w:rPr>
          <w:rFonts w:eastAsia="Arial"/>
          <w:sz w:val="24"/>
          <w:szCs w:val="24"/>
        </w:rPr>
        <w:t xml:space="preserve"> </w:t>
      </w:r>
      <w:proofErr w:type="spellStart"/>
      <w:r w:rsidR="00DD02FF" w:rsidRPr="00A735CE">
        <w:rPr>
          <w:rFonts w:eastAsia="Arial"/>
          <w:sz w:val="24"/>
          <w:szCs w:val="24"/>
        </w:rPr>
        <w:t>të</w:t>
      </w:r>
      <w:proofErr w:type="spellEnd"/>
      <w:r w:rsidR="00DD02FF" w:rsidRPr="00A735CE">
        <w:rPr>
          <w:rFonts w:eastAsia="Arial"/>
          <w:sz w:val="24"/>
          <w:szCs w:val="24"/>
        </w:rPr>
        <w:t xml:space="preserve"> </w:t>
      </w:r>
      <w:proofErr w:type="spellStart"/>
      <w:r w:rsidR="00DD02FF" w:rsidRPr="00A735CE">
        <w:rPr>
          <w:rFonts w:eastAsia="Arial"/>
          <w:sz w:val="24"/>
          <w:szCs w:val="24"/>
        </w:rPr>
        <w:t>sistemit</w:t>
      </w:r>
      <w:proofErr w:type="spellEnd"/>
      <w:r w:rsidR="00DD02FF" w:rsidRPr="00A735CE">
        <w:rPr>
          <w:rFonts w:eastAsia="Arial"/>
          <w:sz w:val="24"/>
          <w:szCs w:val="24"/>
        </w:rPr>
        <w:t xml:space="preserve"> </w:t>
      </w:r>
      <w:proofErr w:type="spellStart"/>
      <w:r w:rsidR="00DD02FF" w:rsidRPr="00A735CE">
        <w:rPr>
          <w:rFonts w:eastAsia="Arial"/>
          <w:sz w:val="24"/>
          <w:szCs w:val="24"/>
        </w:rPr>
        <w:t>elektronik</w:t>
      </w:r>
      <w:proofErr w:type="spellEnd"/>
      <w:r w:rsidR="00DD02FF" w:rsidRPr="00A735CE">
        <w:rPr>
          <w:rFonts w:eastAsia="Arial"/>
          <w:sz w:val="24"/>
          <w:szCs w:val="24"/>
        </w:rPr>
        <w:t xml:space="preserve"> </w:t>
      </w:r>
      <w:proofErr w:type="spellStart"/>
      <w:r w:rsidR="00DD02FF" w:rsidRPr="00A735CE">
        <w:rPr>
          <w:rFonts w:eastAsia="Arial"/>
          <w:sz w:val="24"/>
          <w:szCs w:val="24"/>
        </w:rPr>
        <w:t>të</w:t>
      </w:r>
      <w:proofErr w:type="spellEnd"/>
      <w:r w:rsidR="00DD02FF" w:rsidRPr="00A735CE">
        <w:rPr>
          <w:rFonts w:eastAsia="Arial"/>
          <w:sz w:val="24"/>
          <w:szCs w:val="24"/>
        </w:rPr>
        <w:t xml:space="preserve"> </w:t>
      </w:r>
      <w:proofErr w:type="spellStart"/>
      <w:r w:rsidR="00DD02FF" w:rsidRPr="00A735CE">
        <w:rPr>
          <w:rFonts w:eastAsia="Arial"/>
          <w:sz w:val="24"/>
          <w:szCs w:val="24"/>
        </w:rPr>
        <w:t>lejeve</w:t>
      </w:r>
      <w:proofErr w:type="spellEnd"/>
      <w:proofErr w:type="gramStart"/>
      <w:r w:rsidR="00DD02FF" w:rsidRPr="00A735CE">
        <w:rPr>
          <w:rFonts w:eastAsia="Arial"/>
          <w:sz w:val="24"/>
          <w:szCs w:val="24"/>
        </w:rPr>
        <w:t xml:space="preserve">, </w:t>
      </w:r>
      <w:r w:rsidRPr="00A735CE">
        <w:rPr>
          <w:rFonts w:eastAsia="Arial"/>
          <w:sz w:val="24"/>
          <w:szCs w:val="24"/>
        </w:rPr>
        <w:t xml:space="preserve"> e</w:t>
      </w:r>
      <w:proofErr w:type="gramEnd"/>
      <w:r w:rsidRPr="00A735CE">
        <w:rPr>
          <w:rFonts w:eastAsia="Arial"/>
          <w:spacing w:val="-4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z w:val="24"/>
          <w:szCs w:val="24"/>
        </w:rPr>
        <w:t>c</w:t>
      </w:r>
      <w:r w:rsidRPr="00A735CE">
        <w:rPr>
          <w:rFonts w:eastAsia="Arial"/>
          <w:spacing w:val="-1"/>
          <w:sz w:val="24"/>
          <w:szCs w:val="24"/>
        </w:rPr>
        <w:t>il</w:t>
      </w:r>
      <w:r w:rsidRPr="00A735CE">
        <w:rPr>
          <w:rFonts w:eastAsia="Arial"/>
          <w:sz w:val="24"/>
          <w:szCs w:val="24"/>
        </w:rPr>
        <w:t>a</w:t>
      </w:r>
      <w:proofErr w:type="spellEnd"/>
      <w:r w:rsidRPr="00A735CE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z w:val="24"/>
          <w:szCs w:val="24"/>
        </w:rPr>
        <w:t>p</w:t>
      </w:r>
      <w:r w:rsidRPr="00A735CE">
        <w:rPr>
          <w:rFonts w:eastAsia="Arial"/>
          <w:spacing w:val="-1"/>
          <w:sz w:val="24"/>
          <w:szCs w:val="24"/>
        </w:rPr>
        <w:t>a</w:t>
      </w:r>
      <w:r w:rsidRPr="00A735CE">
        <w:rPr>
          <w:rFonts w:eastAsia="Arial"/>
          <w:spacing w:val="1"/>
          <w:sz w:val="24"/>
          <w:szCs w:val="24"/>
        </w:rPr>
        <w:t>r</w:t>
      </w:r>
      <w:r w:rsidRPr="00A735CE">
        <w:rPr>
          <w:rFonts w:eastAsia="Arial"/>
          <w:sz w:val="24"/>
          <w:szCs w:val="24"/>
        </w:rPr>
        <w:t>as</w:t>
      </w:r>
      <w:r w:rsidRPr="00A735CE">
        <w:rPr>
          <w:rFonts w:eastAsia="Arial"/>
          <w:spacing w:val="-3"/>
          <w:sz w:val="24"/>
          <w:szCs w:val="24"/>
        </w:rPr>
        <w:t>h</w:t>
      </w:r>
      <w:r w:rsidRPr="00A735CE">
        <w:rPr>
          <w:rFonts w:eastAsia="Arial"/>
          <w:spacing w:val="1"/>
          <w:sz w:val="24"/>
          <w:szCs w:val="24"/>
        </w:rPr>
        <w:t>tr</w:t>
      </w:r>
      <w:r w:rsidRPr="00A735CE">
        <w:rPr>
          <w:rFonts w:eastAsia="Arial"/>
          <w:sz w:val="24"/>
          <w:szCs w:val="24"/>
        </w:rPr>
        <w:t>on</w:t>
      </w:r>
      <w:proofErr w:type="spellEnd"/>
      <w:r w:rsidRPr="00A735CE">
        <w:rPr>
          <w:rFonts w:eastAsia="Arial"/>
          <w:spacing w:val="-4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z w:val="24"/>
          <w:szCs w:val="24"/>
        </w:rPr>
        <w:t>ars</w:t>
      </w:r>
      <w:r w:rsidRPr="00A735CE">
        <w:rPr>
          <w:rFonts w:eastAsia="Arial"/>
          <w:spacing w:val="-2"/>
          <w:sz w:val="24"/>
          <w:szCs w:val="24"/>
        </w:rPr>
        <w:t>y</w:t>
      </w:r>
      <w:r w:rsidRPr="00A735CE">
        <w:rPr>
          <w:rFonts w:eastAsia="Arial"/>
          <w:sz w:val="24"/>
          <w:szCs w:val="24"/>
        </w:rPr>
        <w:t>et</w:t>
      </w:r>
      <w:proofErr w:type="spellEnd"/>
      <w:r w:rsidRPr="00A735CE">
        <w:rPr>
          <w:rFonts w:eastAsia="Arial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pacing w:val="2"/>
          <w:sz w:val="24"/>
          <w:szCs w:val="24"/>
        </w:rPr>
        <w:t>p</w:t>
      </w:r>
      <w:r w:rsidRPr="00A735CE">
        <w:rPr>
          <w:rFonts w:eastAsia="Arial"/>
          <w:sz w:val="24"/>
          <w:szCs w:val="24"/>
        </w:rPr>
        <w:t>ër</w:t>
      </w:r>
      <w:proofErr w:type="spellEnd"/>
      <w:r w:rsidRPr="00A735CE">
        <w:rPr>
          <w:rFonts w:eastAsia="Arial"/>
          <w:spacing w:val="-3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pacing w:val="1"/>
          <w:sz w:val="24"/>
          <w:szCs w:val="24"/>
        </w:rPr>
        <w:t>t</w:t>
      </w:r>
      <w:r w:rsidRPr="00A735CE">
        <w:rPr>
          <w:rFonts w:eastAsia="Arial"/>
          <w:sz w:val="24"/>
          <w:szCs w:val="24"/>
        </w:rPr>
        <w:t>ë</w:t>
      </w:r>
      <w:proofErr w:type="spellEnd"/>
      <w:r w:rsidRPr="00A735CE">
        <w:rPr>
          <w:rFonts w:eastAsia="Arial"/>
          <w:spacing w:val="-4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z w:val="24"/>
          <w:szCs w:val="24"/>
        </w:rPr>
        <w:t>c</w:t>
      </w:r>
      <w:r w:rsidRPr="00A735CE">
        <w:rPr>
          <w:rFonts w:eastAsia="Arial"/>
          <w:spacing w:val="-1"/>
          <w:sz w:val="24"/>
          <w:szCs w:val="24"/>
        </w:rPr>
        <w:t>il</w:t>
      </w:r>
      <w:r w:rsidRPr="00A735CE">
        <w:rPr>
          <w:rFonts w:eastAsia="Arial"/>
          <w:sz w:val="24"/>
          <w:szCs w:val="24"/>
        </w:rPr>
        <w:t>at</w:t>
      </w:r>
      <w:proofErr w:type="spellEnd"/>
      <w:r w:rsidRPr="00A735CE">
        <w:rPr>
          <w:rFonts w:eastAsia="Arial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z w:val="24"/>
          <w:szCs w:val="24"/>
        </w:rPr>
        <w:t>n</w:t>
      </w:r>
      <w:r w:rsidRPr="00A735CE">
        <w:rPr>
          <w:rFonts w:eastAsia="Arial"/>
          <w:spacing w:val="-3"/>
          <w:sz w:val="24"/>
          <w:szCs w:val="24"/>
        </w:rPr>
        <w:t>u</w:t>
      </w:r>
      <w:r w:rsidRPr="00A735CE">
        <w:rPr>
          <w:rFonts w:eastAsia="Arial"/>
          <w:sz w:val="24"/>
          <w:szCs w:val="24"/>
        </w:rPr>
        <w:t>k</w:t>
      </w:r>
      <w:proofErr w:type="spellEnd"/>
      <w:r w:rsidRPr="00A735CE">
        <w:rPr>
          <w:rFonts w:eastAsia="Arial"/>
          <w:spacing w:val="-3"/>
          <w:sz w:val="24"/>
          <w:szCs w:val="24"/>
        </w:rPr>
        <w:t xml:space="preserve"> </w:t>
      </w:r>
      <w:r w:rsidRPr="00A735CE">
        <w:rPr>
          <w:rFonts w:eastAsia="Arial"/>
          <w:spacing w:val="2"/>
          <w:sz w:val="24"/>
          <w:szCs w:val="24"/>
        </w:rPr>
        <w:t>k</w:t>
      </w:r>
      <w:r w:rsidRPr="00A735CE">
        <w:rPr>
          <w:rFonts w:eastAsia="Arial"/>
          <w:sz w:val="24"/>
          <w:szCs w:val="24"/>
        </w:rPr>
        <w:t>a</w:t>
      </w:r>
      <w:r w:rsidRPr="00A735CE">
        <w:rPr>
          <w:rFonts w:eastAsia="Arial"/>
          <w:spacing w:val="-4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pacing w:val="2"/>
          <w:sz w:val="24"/>
          <w:szCs w:val="24"/>
        </w:rPr>
        <w:t>q</w:t>
      </w:r>
      <w:r w:rsidRPr="00A735CE">
        <w:rPr>
          <w:rFonts w:eastAsia="Arial"/>
          <w:sz w:val="24"/>
          <w:szCs w:val="24"/>
        </w:rPr>
        <w:t>e</w:t>
      </w:r>
      <w:r w:rsidRPr="00A735CE">
        <w:rPr>
          <w:rFonts w:eastAsia="Arial"/>
          <w:spacing w:val="-2"/>
          <w:sz w:val="24"/>
          <w:szCs w:val="24"/>
        </w:rPr>
        <w:t>n</w:t>
      </w:r>
      <w:r w:rsidRPr="00A735CE">
        <w:rPr>
          <w:rFonts w:eastAsia="Arial"/>
          <w:sz w:val="24"/>
          <w:szCs w:val="24"/>
        </w:rPr>
        <w:t>ë</w:t>
      </w:r>
      <w:proofErr w:type="spellEnd"/>
      <w:r w:rsidRPr="00A735CE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z w:val="24"/>
          <w:szCs w:val="24"/>
        </w:rPr>
        <w:t>i</w:t>
      </w:r>
      <w:proofErr w:type="spellEnd"/>
      <w:r w:rsidRPr="00A735CE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pacing w:val="1"/>
          <w:sz w:val="24"/>
          <w:szCs w:val="24"/>
        </w:rPr>
        <w:t>m</w:t>
      </w:r>
      <w:r w:rsidRPr="00A735CE">
        <w:rPr>
          <w:rFonts w:eastAsia="Arial"/>
          <w:sz w:val="24"/>
          <w:szCs w:val="24"/>
        </w:rPr>
        <w:t>u</w:t>
      </w:r>
      <w:r w:rsidRPr="00A735CE">
        <w:rPr>
          <w:rFonts w:eastAsia="Arial"/>
          <w:spacing w:val="-1"/>
          <w:sz w:val="24"/>
          <w:szCs w:val="24"/>
        </w:rPr>
        <w:t>n</w:t>
      </w:r>
      <w:r w:rsidRPr="00A735CE">
        <w:rPr>
          <w:rFonts w:eastAsia="Arial"/>
          <w:spacing w:val="-3"/>
          <w:sz w:val="24"/>
          <w:szCs w:val="24"/>
        </w:rPr>
        <w:t>du</w:t>
      </w:r>
      <w:r w:rsidRPr="00A735CE">
        <w:rPr>
          <w:rFonts w:eastAsia="Arial"/>
          <w:sz w:val="24"/>
          <w:szCs w:val="24"/>
        </w:rPr>
        <w:t>r</w:t>
      </w:r>
      <w:proofErr w:type="spellEnd"/>
      <w:r w:rsidRPr="00A735CE">
        <w:rPr>
          <w:rFonts w:eastAsia="Arial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z w:val="24"/>
          <w:szCs w:val="24"/>
        </w:rPr>
        <w:t>pë</w:t>
      </w:r>
      <w:r w:rsidRPr="00A735CE">
        <w:rPr>
          <w:rFonts w:eastAsia="Arial"/>
          <w:spacing w:val="-2"/>
          <w:sz w:val="24"/>
          <w:szCs w:val="24"/>
        </w:rPr>
        <w:t>r</w:t>
      </w:r>
      <w:r w:rsidRPr="00A735CE">
        <w:rPr>
          <w:rFonts w:eastAsia="Arial"/>
          <w:spacing w:val="3"/>
          <w:sz w:val="24"/>
          <w:szCs w:val="24"/>
        </w:rPr>
        <w:t>f</w:t>
      </w:r>
      <w:r w:rsidRPr="00A735CE">
        <w:rPr>
          <w:rFonts w:eastAsia="Arial"/>
          <w:sz w:val="24"/>
          <w:szCs w:val="24"/>
        </w:rPr>
        <w:t>u</w:t>
      </w:r>
      <w:r w:rsidRPr="00A735CE">
        <w:rPr>
          <w:rFonts w:eastAsia="Arial"/>
          <w:spacing w:val="-1"/>
          <w:sz w:val="24"/>
          <w:szCs w:val="24"/>
        </w:rPr>
        <w:t>n</w:t>
      </w:r>
      <w:r w:rsidRPr="00A735CE">
        <w:rPr>
          <w:rFonts w:eastAsia="Arial"/>
          <w:sz w:val="24"/>
          <w:szCs w:val="24"/>
        </w:rPr>
        <w:t>d</w:t>
      </w:r>
      <w:r w:rsidRPr="00A735CE">
        <w:rPr>
          <w:rFonts w:eastAsia="Arial"/>
          <w:spacing w:val="-1"/>
          <w:sz w:val="24"/>
          <w:szCs w:val="24"/>
        </w:rPr>
        <w:t>i</w:t>
      </w:r>
      <w:r w:rsidRPr="00A735CE">
        <w:rPr>
          <w:rFonts w:eastAsia="Arial"/>
          <w:spacing w:val="1"/>
          <w:sz w:val="24"/>
          <w:szCs w:val="24"/>
        </w:rPr>
        <w:t>m</w:t>
      </w:r>
      <w:r w:rsidRPr="00A735CE">
        <w:rPr>
          <w:rFonts w:eastAsia="Arial"/>
          <w:sz w:val="24"/>
          <w:szCs w:val="24"/>
        </w:rPr>
        <w:t>i</w:t>
      </w:r>
      <w:proofErr w:type="spellEnd"/>
      <w:r w:rsidRPr="00A735CE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z w:val="24"/>
          <w:szCs w:val="24"/>
        </w:rPr>
        <w:t>i</w:t>
      </w:r>
      <w:proofErr w:type="spellEnd"/>
      <w:r w:rsidRPr="00A735CE">
        <w:rPr>
          <w:rFonts w:eastAsia="Arial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z w:val="24"/>
          <w:szCs w:val="24"/>
        </w:rPr>
        <w:t>p</w:t>
      </w:r>
      <w:r w:rsidRPr="00A735CE">
        <w:rPr>
          <w:rFonts w:eastAsia="Arial"/>
          <w:spacing w:val="-1"/>
          <w:sz w:val="24"/>
          <w:szCs w:val="24"/>
        </w:rPr>
        <w:t>u</w:t>
      </w:r>
      <w:r w:rsidRPr="00A735CE">
        <w:rPr>
          <w:rFonts w:eastAsia="Arial"/>
          <w:sz w:val="24"/>
          <w:szCs w:val="24"/>
        </w:rPr>
        <w:t>n</w:t>
      </w:r>
      <w:r w:rsidRPr="00A735CE">
        <w:rPr>
          <w:rFonts w:eastAsia="Arial"/>
          <w:spacing w:val="-1"/>
          <w:sz w:val="24"/>
          <w:szCs w:val="24"/>
        </w:rPr>
        <w:t>i</w:t>
      </w:r>
      <w:r w:rsidRPr="00A735CE">
        <w:rPr>
          <w:rFonts w:eastAsia="Arial"/>
          <w:spacing w:val="1"/>
          <w:sz w:val="24"/>
          <w:szCs w:val="24"/>
        </w:rPr>
        <w:t>m</w:t>
      </w:r>
      <w:r w:rsidRPr="00A735CE">
        <w:rPr>
          <w:rFonts w:eastAsia="Arial"/>
          <w:sz w:val="24"/>
          <w:szCs w:val="24"/>
        </w:rPr>
        <w:t>e</w:t>
      </w:r>
      <w:r w:rsidRPr="00A735CE">
        <w:rPr>
          <w:rFonts w:eastAsia="Arial"/>
          <w:spacing w:val="-3"/>
          <w:sz w:val="24"/>
          <w:szCs w:val="24"/>
        </w:rPr>
        <w:t>v</w:t>
      </w:r>
      <w:r w:rsidRPr="00A735CE">
        <w:rPr>
          <w:rFonts w:eastAsia="Arial"/>
          <w:sz w:val="24"/>
          <w:szCs w:val="24"/>
        </w:rPr>
        <w:t>e</w:t>
      </w:r>
      <w:proofErr w:type="spellEnd"/>
      <w:r w:rsidRPr="00A735CE">
        <w:rPr>
          <w:rFonts w:eastAsia="Arial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z w:val="24"/>
          <w:szCs w:val="24"/>
        </w:rPr>
        <w:t>b</w:t>
      </w:r>
      <w:r w:rsidRPr="00A735CE">
        <w:rPr>
          <w:rFonts w:eastAsia="Arial"/>
          <w:spacing w:val="-1"/>
          <w:sz w:val="24"/>
          <w:szCs w:val="24"/>
        </w:rPr>
        <w:t>r</w:t>
      </w:r>
      <w:r w:rsidRPr="00A735CE">
        <w:rPr>
          <w:rFonts w:eastAsia="Arial"/>
          <w:sz w:val="24"/>
          <w:szCs w:val="24"/>
        </w:rPr>
        <w:t>e</w:t>
      </w:r>
      <w:r w:rsidRPr="00A735CE">
        <w:rPr>
          <w:rFonts w:eastAsia="Arial"/>
          <w:spacing w:val="-1"/>
          <w:sz w:val="24"/>
          <w:szCs w:val="24"/>
        </w:rPr>
        <w:t>n</w:t>
      </w:r>
      <w:r w:rsidRPr="00A735CE">
        <w:rPr>
          <w:rFonts w:eastAsia="Arial"/>
          <w:sz w:val="24"/>
          <w:szCs w:val="24"/>
        </w:rPr>
        <w:t>da</w:t>
      </w:r>
      <w:proofErr w:type="spellEnd"/>
      <w:r w:rsidRPr="00A735CE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A735CE">
        <w:rPr>
          <w:rFonts w:eastAsia="Arial"/>
          <w:spacing w:val="-3"/>
          <w:sz w:val="24"/>
          <w:szCs w:val="24"/>
        </w:rPr>
        <w:t>a</w:t>
      </w:r>
      <w:r w:rsidRPr="00A735CE">
        <w:rPr>
          <w:rFonts w:eastAsia="Arial"/>
          <w:spacing w:val="3"/>
          <w:sz w:val="24"/>
          <w:szCs w:val="24"/>
        </w:rPr>
        <w:t>f</w:t>
      </w:r>
      <w:r w:rsidRPr="00A735CE">
        <w:rPr>
          <w:rFonts w:eastAsia="Arial"/>
          <w:spacing w:val="-3"/>
          <w:sz w:val="24"/>
          <w:szCs w:val="24"/>
        </w:rPr>
        <w:t>a</w:t>
      </w:r>
      <w:r w:rsidRPr="00A735CE">
        <w:rPr>
          <w:rFonts w:eastAsia="Arial"/>
          <w:spacing w:val="1"/>
          <w:sz w:val="24"/>
          <w:szCs w:val="24"/>
        </w:rPr>
        <w:t>t</w:t>
      </w:r>
      <w:r w:rsidRPr="00A735CE">
        <w:rPr>
          <w:rFonts w:eastAsia="Arial"/>
          <w:spacing w:val="-1"/>
          <w:sz w:val="24"/>
          <w:szCs w:val="24"/>
        </w:rPr>
        <w:t>i</w:t>
      </w:r>
      <w:r w:rsidRPr="00A735CE">
        <w:rPr>
          <w:rFonts w:eastAsia="Arial"/>
          <w:spacing w:val="3"/>
          <w:sz w:val="24"/>
          <w:szCs w:val="24"/>
        </w:rPr>
        <w:t>t</w:t>
      </w:r>
      <w:proofErr w:type="spellEnd"/>
      <w:r w:rsidRPr="00A735CE">
        <w:rPr>
          <w:rFonts w:eastAsia="Arial"/>
          <w:sz w:val="24"/>
          <w:szCs w:val="24"/>
        </w:rPr>
        <w:t>;</w:t>
      </w:r>
    </w:p>
    <w:p w:rsidR="00751B79" w:rsidRPr="00A735CE" w:rsidRDefault="00757960">
      <w:pPr>
        <w:spacing w:before="3"/>
        <w:ind w:left="460"/>
        <w:rPr>
          <w:rFonts w:eastAsia="Arial"/>
          <w:sz w:val="24"/>
          <w:szCs w:val="24"/>
          <w:lang w:val="it-IT"/>
        </w:rPr>
      </w:pPr>
      <w:r w:rsidRPr="00A735CE">
        <w:rPr>
          <w:rFonts w:eastAsia="Wingdings"/>
          <w:sz w:val="24"/>
          <w:szCs w:val="24"/>
        </w:rPr>
        <w:t></w:t>
      </w:r>
      <w:r w:rsidRPr="00A735CE">
        <w:rPr>
          <w:sz w:val="24"/>
          <w:szCs w:val="24"/>
          <w:lang w:val="it-IT"/>
        </w:rPr>
        <w:t xml:space="preserve">   </w:t>
      </w:r>
      <w:r w:rsidRPr="00A735CE">
        <w:rPr>
          <w:spacing w:val="39"/>
          <w:sz w:val="24"/>
          <w:szCs w:val="24"/>
          <w:lang w:val="it-IT"/>
        </w:rPr>
        <w:t xml:space="preserve"> </w:t>
      </w:r>
      <w:r w:rsidRPr="00A735CE">
        <w:rPr>
          <w:rFonts w:eastAsia="Arial"/>
          <w:spacing w:val="-1"/>
          <w:sz w:val="24"/>
          <w:szCs w:val="24"/>
          <w:lang w:val="it-IT"/>
        </w:rPr>
        <w:t>K</w:t>
      </w:r>
      <w:r w:rsidRPr="00A735CE">
        <w:rPr>
          <w:rFonts w:eastAsia="Arial"/>
          <w:sz w:val="24"/>
          <w:szCs w:val="24"/>
          <w:lang w:val="it-IT"/>
        </w:rPr>
        <w:t>a</w:t>
      </w:r>
      <w:r w:rsidRPr="00A735CE">
        <w:rPr>
          <w:rFonts w:eastAsia="Arial"/>
          <w:spacing w:val="-1"/>
          <w:sz w:val="24"/>
          <w:szCs w:val="24"/>
          <w:lang w:val="it-IT"/>
        </w:rPr>
        <w:t>l</w:t>
      </w:r>
      <w:r w:rsidRPr="00A735CE">
        <w:rPr>
          <w:rFonts w:eastAsia="Arial"/>
          <w:sz w:val="24"/>
          <w:szCs w:val="24"/>
          <w:lang w:val="it-IT"/>
        </w:rPr>
        <w:t>e</w:t>
      </w:r>
      <w:r w:rsidRPr="00A735CE">
        <w:rPr>
          <w:rFonts w:eastAsia="Arial"/>
          <w:spacing w:val="-1"/>
          <w:sz w:val="24"/>
          <w:szCs w:val="24"/>
          <w:lang w:val="it-IT"/>
        </w:rPr>
        <w:t>n</w:t>
      </w:r>
      <w:r w:rsidRPr="00A735CE">
        <w:rPr>
          <w:rFonts w:eastAsia="Arial"/>
          <w:sz w:val="24"/>
          <w:szCs w:val="24"/>
          <w:lang w:val="it-IT"/>
        </w:rPr>
        <w:t>d</w:t>
      </w:r>
      <w:r w:rsidRPr="00A735CE">
        <w:rPr>
          <w:rFonts w:eastAsia="Arial"/>
          <w:spacing w:val="-1"/>
          <w:sz w:val="24"/>
          <w:szCs w:val="24"/>
          <w:lang w:val="it-IT"/>
        </w:rPr>
        <w:t>a</w:t>
      </w:r>
      <w:r w:rsidRPr="00A735CE">
        <w:rPr>
          <w:rFonts w:eastAsia="Arial"/>
          <w:spacing w:val="1"/>
          <w:sz w:val="24"/>
          <w:szCs w:val="24"/>
          <w:lang w:val="it-IT"/>
        </w:rPr>
        <w:t>r</w:t>
      </w:r>
      <w:r w:rsidRPr="00A735CE">
        <w:rPr>
          <w:rFonts w:eastAsia="Arial"/>
          <w:sz w:val="24"/>
          <w:szCs w:val="24"/>
          <w:lang w:val="it-IT"/>
        </w:rPr>
        <w:t xml:space="preserve">i i </w:t>
      </w:r>
      <w:proofErr w:type="gramStart"/>
      <w:r w:rsidRPr="00A735CE">
        <w:rPr>
          <w:rFonts w:eastAsia="Arial"/>
          <w:spacing w:val="1"/>
          <w:sz w:val="24"/>
          <w:szCs w:val="24"/>
          <w:lang w:val="it-IT"/>
        </w:rPr>
        <w:t>r</w:t>
      </w:r>
      <w:r w:rsidRPr="00A735CE">
        <w:rPr>
          <w:rFonts w:eastAsia="Arial"/>
          <w:sz w:val="24"/>
          <w:szCs w:val="24"/>
          <w:lang w:val="it-IT"/>
        </w:rPr>
        <w:t>i</w:t>
      </w:r>
      <w:proofErr w:type="gramEnd"/>
      <w:r w:rsidRPr="00A735CE">
        <w:rPr>
          <w:rFonts w:eastAsia="Arial"/>
          <w:sz w:val="24"/>
          <w:szCs w:val="24"/>
          <w:lang w:val="it-IT"/>
        </w:rPr>
        <w:t xml:space="preserve"> i p</w:t>
      </w:r>
      <w:r w:rsidRPr="00A735CE">
        <w:rPr>
          <w:rFonts w:eastAsia="Arial"/>
          <w:spacing w:val="-1"/>
          <w:sz w:val="24"/>
          <w:szCs w:val="24"/>
          <w:lang w:val="it-IT"/>
        </w:rPr>
        <w:t>u</w:t>
      </w:r>
      <w:r w:rsidRPr="00A735CE">
        <w:rPr>
          <w:rFonts w:eastAsia="Arial"/>
          <w:sz w:val="24"/>
          <w:szCs w:val="24"/>
          <w:lang w:val="it-IT"/>
        </w:rPr>
        <w:t>n</w:t>
      </w:r>
      <w:r w:rsidRPr="00A735CE">
        <w:rPr>
          <w:rFonts w:eastAsia="Arial"/>
          <w:spacing w:val="-1"/>
          <w:sz w:val="24"/>
          <w:szCs w:val="24"/>
          <w:lang w:val="it-IT"/>
        </w:rPr>
        <w:t>i</w:t>
      </w:r>
      <w:r w:rsidRPr="00A735CE">
        <w:rPr>
          <w:rFonts w:eastAsia="Arial"/>
          <w:spacing w:val="1"/>
          <w:sz w:val="24"/>
          <w:szCs w:val="24"/>
          <w:lang w:val="it-IT"/>
        </w:rPr>
        <w:t>m</w:t>
      </w:r>
      <w:r w:rsidRPr="00A735CE">
        <w:rPr>
          <w:rFonts w:eastAsia="Arial"/>
          <w:sz w:val="24"/>
          <w:szCs w:val="24"/>
          <w:lang w:val="it-IT"/>
        </w:rPr>
        <w:t>e</w:t>
      </w:r>
      <w:r w:rsidRPr="00A735CE">
        <w:rPr>
          <w:rFonts w:eastAsia="Arial"/>
          <w:spacing w:val="-3"/>
          <w:sz w:val="24"/>
          <w:szCs w:val="24"/>
          <w:lang w:val="it-IT"/>
        </w:rPr>
        <w:t>v</w:t>
      </w:r>
      <w:r w:rsidRPr="00A735CE">
        <w:rPr>
          <w:rFonts w:eastAsia="Arial"/>
          <w:spacing w:val="2"/>
          <w:sz w:val="24"/>
          <w:szCs w:val="24"/>
          <w:lang w:val="it-IT"/>
        </w:rPr>
        <w:t>e</w:t>
      </w:r>
      <w:r w:rsidRPr="00A735CE">
        <w:rPr>
          <w:rFonts w:eastAsia="Arial"/>
          <w:sz w:val="24"/>
          <w:szCs w:val="24"/>
          <w:lang w:val="it-IT"/>
        </w:rPr>
        <w:t>;</w:t>
      </w:r>
    </w:p>
    <w:p w:rsidR="00751B79" w:rsidRPr="00A735CE" w:rsidRDefault="00757960">
      <w:pPr>
        <w:spacing w:before="21"/>
        <w:ind w:left="460"/>
        <w:rPr>
          <w:rFonts w:eastAsia="Arial"/>
          <w:sz w:val="24"/>
          <w:szCs w:val="24"/>
          <w:lang w:val="it-IT"/>
        </w:rPr>
      </w:pPr>
      <w:proofErr w:type="gramStart"/>
      <w:r w:rsidRPr="00A735CE">
        <w:rPr>
          <w:rFonts w:eastAsia="Wingdings"/>
          <w:sz w:val="24"/>
          <w:szCs w:val="24"/>
        </w:rPr>
        <w:t></w:t>
      </w:r>
      <w:r w:rsidRPr="00A735CE">
        <w:rPr>
          <w:sz w:val="24"/>
          <w:szCs w:val="24"/>
          <w:lang w:val="it-IT"/>
        </w:rPr>
        <w:t xml:space="preserve">   </w:t>
      </w:r>
      <w:r w:rsidRPr="00A735CE">
        <w:rPr>
          <w:spacing w:val="39"/>
          <w:sz w:val="24"/>
          <w:szCs w:val="24"/>
          <w:lang w:val="it-IT"/>
        </w:rPr>
        <w:t xml:space="preserve"> </w:t>
      </w:r>
      <w:r w:rsidRPr="00A735CE">
        <w:rPr>
          <w:rFonts w:eastAsia="Arial"/>
          <w:spacing w:val="-1"/>
          <w:sz w:val="24"/>
          <w:szCs w:val="24"/>
          <w:lang w:val="it-IT"/>
        </w:rPr>
        <w:t>V</w:t>
      </w:r>
      <w:r w:rsidRPr="00A735CE">
        <w:rPr>
          <w:rFonts w:eastAsia="Arial"/>
          <w:sz w:val="24"/>
          <w:szCs w:val="24"/>
          <w:lang w:val="it-IT"/>
        </w:rPr>
        <w:t>ë</w:t>
      </w:r>
      <w:r w:rsidRPr="00A735CE">
        <w:rPr>
          <w:rFonts w:eastAsia="Arial"/>
          <w:spacing w:val="1"/>
          <w:sz w:val="24"/>
          <w:szCs w:val="24"/>
          <w:lang w:val="it-IT"/>
        </w:rPr>
        <w:t>rt</w:t>
      </w:r>
      <w:r w:rsidRPr="00A735CE">
        <w:rPr>
          <w:rFonts w:eastAsia="Arial"/>
          <w:sz w:val="24"/>
          <w:szCs w:val="24"/>
          <w:lang w:val="it-IT"/>
        </w:rPr>
        <w:t>et</w:t>
      </w:r>
      <w:r w:rsidRPr="00A735CE">
        <w:rPr>
          <w:rFonts w:eastAsia="Arial"/>
          <w:spacing w:val="-3"/>
          <w:sz w:val="24"/>
          <w:szCs w:val="24"/>
          <w:lang w:val="it-IT"/>
        </w:rPr>
        <w:t>i</w:t>
      </w:r>
      <w:r w:rsidRPr="00A735CE">
        <w:rPr>
          <w:rFonts w:eastAsia="Arial"/>
          <w:spacing w:val="1"/>
          <w:sz w:val="24"/>
          <w:szCs w:val="24"/>
          <w:lang w:val="it-IT"/>
        </w:rPr>
        <w:t>m</w:t>
      </w:r>
      <w:r w:rsidRPr="00A735CE">
        <w:rPr>
          <w:rFonts w:eastAsia="Arial"/>
          <w:sz w:val="24"/>
          <w:szCs w:val="24"/>
          <w:lang w:val="it-IT"/>
        </w:rPr>
        <w:t>i i p</w:t>
      </w:r>
      <w:r w:rsidRPr="00A735CE">
        <w:rPr>
          <w:rFonts w:eastAsia="Arial"/>
          <w:spacing w:val="-3"/>
          <w:sz w:val="24"/>
          <w:szCs w:val="24"/>
          <w:lang w:val="it-IT"/>
        </w:rPr>
        <w:t>a</w:t>
      </w:r>
      <w:r w:rsidRPr="00A735CE">
        <w:rPr>
          <w:rFonts w:eastAsia="Arial"/>
          <w:spacing w:val="2"/>
          <w:sz w:val="24"/>
          <w:szCs w:val="24"/>
          <w:lang w:val="it-IT"/>
        </w:rPr>
        <w:t>g</w:t>
      </w:r>
      <w:r w:rsidRPr="00A735CE">
        <w:rPr>
          <w:rFonts w:eastAsia="Arial"/>
          <w:sz w:val="24"/>
          <w:szCs w:val="24"/>
          <w:lang w:val="it-IT"/>
        </w:rPr>
        <w:t>e</w:t>
      </w:r>
      <w:r w:rsidRPr="00A735CE">
        <w:rPr>
          <w:rFonts w:eastAsia="Arial"/>
          <w:spacing w:val="2"/>
          <w:sz w:val="24"/>
          <w:szCs w:val="24"/>
          <w:lang w:val="it-IT"/>
        </w:rPr>
        <w:t>s</w:t>
      </w:r>
      <w:r w:rsidRPr="00A735CE">
        <w:rPr>
          <w:rFonts w:eastAsia="Arial"/>
          <w:sz w:val="24"/>
          <w:szCs w:val="24"/>
          <w:lang w:val="it-IT"/>
        </w:rPr>
        <w:t>ës</w:t>
      </w:r>
      <w:r w:rsidRPr="00A735CE">
        <w:rPr>
          <w:rFonts w:eastAsia="Arial"/>
          <w:spacing w:val="-1"/>
          <w:sz w:val="24"/>
          <w:szCs w:val="24"/>
          <w:lang w:val="it-IT"/>
        </w:rPr>
        <w:t xml:space="preserve"> </w:t>
      </w:r>
      <w:r w:rsidRPr="00A735CE">
        <w:rPr>
          <w:rFonts w:eastAsia="Arial"/>
          <w:sz w:val="24"/>
          <w:szCs w:val="24"/>
          <w:lang w:val="it-IT"/>
        </w:rPr>
        <w:t>së</w:t>
      </w:r>
      <w:r w:rsidRPr="00A735CE">
        <w:rPr>
          <w:rFonts w:eastAsia="Arial"/>
          <w:spacing w:val="-4"/>
          <w:sz w:val="24"/>
          <w:szCs w:val="24"/>
          <w:lang w:val="it-IT"/>
        </w:rPr>
        <w:t xml:space="preserve"> </w:t>
      </w:r>
      <w:r w:rsidRPr="00A735CE">
        <w:rPr>
          <w:rFonts w:eastAsia="Arial"/>
          <w:spacing w:val="2"/>
          <w:sz w:val="24"/>
          <w:szCs w:val="24"/>
          <w:lang w:val="it-IT"/>
        </w:rPr>
        <w:t>g</w:t>
      </w:r>
      <w:r w:rsidRPr="00A735CE">
        <w:rPr>
          <w:rFonts w:eastAsia="Arial"/>
          <w:spacing w:val="-1"/>
          <w:sz w:val="24"/>
          <w:szCs w:val="24"/>
          <w:lang w:val="it-IT"/>
        </w:rPr>
        <w:t>j</w:t>
      </w:r>
      <w:r w:rsidRPr="00A735CE">
        <w:rPr>
          <w:rFonts w:eastAsia="Arial"/>
          <w:sz w:val="24"/>
          <w:szCs w:val="24"/>
          <w:lang w:val="it-IT"/>
        </w:rPr>
        <w:t>obës</w:t>
      </w:r>
      <w:r w:rsidRPr="00A735CE">
        <w:rPr>
          <w:rFonts w:eastAsia="Arial"/>
          <w:spacing w:val="1"/>
          <w:sz w:val="24"/>
          <w:szCs w:val="24"/>
          <w:lang w:val="it-IT"/>
        </w:rPr>
        <w:t xml:space="preserve"> </w:t>
      </w:r>
      <w:r w:rsidRPr="00A735CE">
        <w:rPr>
          <w:rFonts w:eastAsia="Arial"/>
          <w:sz w:val="24"/>
          <w:szCs w:val="24"/>
          <w:lang w:val="it-IT"/>
        </w:rPr>
        <w:t>për s</w:t>
      </w:r>
      <w:r w:rsidRPr="00A735CE">
        <w:rPr>
          <w:rFonts w:eastAsia="Arial"/>
          <w:spacing w:val="-3"/>
          <w:sz w:val="24"/>
          <w:szCs w:val="24"/>
          <w:lang w:val="it-IT"/>
        </w:rPr>
        <w:t>h</w:t>
      </w:r>
      <w:r w:rsidRPr="00A735CE">
        <w:rPr>
          <w:rFonts w:eastAsia="Arial"/>
          <w:spacing w:val="2"/>
          <w:sz w:val="24"/>
          <w:szCs w:val="24"/>
          <w:lang w:val="it-IT"/>
        </w:rPr>
        <w:t>k</w:t>
      </w:r>
      <w:r w:rsidRPr="00A735CE">
        <w:rPr>
          <w:rFonts w:eastAsia="Arial"/>
          <w:sz w:val="24"/>
          <w:szCs w:val="24"/>
          <w:lang w:val="it-IT"/>
        </w:rPr>
        <w:t>e</w:t>
      </w:r>
      <w:r w:rsidRPr="00A735CE">
        <w:rPr>
          <w:rFonts w:eastAsia="Arial"/>
          <w:spacing w:val="-1"/>
          <w:sz w:val="24"/>
          <w:szCs w:val="24"/>
          <w:lang w:val="it-IT"/>
        </w:rPr>
        <w:t>l</w:t>
      </w:r>
      <w:r w:rsidRPr="00A735CE">
        <w:rPr>
          <w:rFonts w:eastAsia="Arial"/>
          <w:spacing w:val="1"/>
          <w:sz w:val="24"/>
          <w:szCs w:val="24"/>
          <w:lang w:val="it-IT"/>
        </w:rPr>
        <w:t>j</w:t>
      </w:r>
      <w:r w:rsidRPr="00A735CE">
        <w:rPr>
          <w:rFonts w:eastAsia="Arial"/>
          <w:sz w:val="24"/>
          <w:szCs w:val="24"/>
          <w:lang w:val="it-IT"/>
        </w:rPr>
        <w:t>en</w:t>
      </w:r>
      <w:r w:rsidRPr="00A735CE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A735CE">
        <w:rPr>
          <w:rFonts w:eastAsia="Arial"/>
          <w:sz w:val="24"/>
          <w:szCs w:val="24"/>
          <w:lang w:val="it-IT"/>
        </w:rPr>
        <w:t>e</w:t>
      </w:r>
      <w:r w:rsidRPr="00A735CE">
        <w:rPr>
          <w:rFonts w:eastAsia="Arial"/>
          <w:spacing w:val="-2"/>
          <w:sz w:val="24"/>
          <w:szCs w:val="24"/>
          <w:lang w:val="it-IT"/>
        </w:rPr>
        <w:t xml:space="preserve"> </w:t>
      </w:r>
      <w:r w:rsidRPr="00A735CE">
        <w:rPr>
          <w:rFonts w:eastAsia="Arial"/>
          <w:spacing w:val="-3"/>
          <w:sz w:val="24"/>
          <w:szCs w:val="24"/>
          <w:lang w:val="it-IT"/>
        </w:rPr>
        <w:t>a</w:t>
      </w:r>
      <w:r w:rsidRPr="00A735CE">
        <w:rPr>
          <w:rFonts w:eastAsia="Arial"/>
          <w:spacing w:val="3"/>
          <w:sz w:val="24"/>
          <w:szCs w:val="24"/>
          <w:lang w:val="it-IT"/>
        </w:rPr>
        <w:t>f</w:t>
      </w:r>
      <w:r w:rsidRPr="00A735CE">
        <w:rPr>
          <w:rFonts w:eastAsia="Arial"/>
          <w:spacing w:val="-3"/>
          <w:sz w:val="24"/>
          <w:szCs w:val="24"/>
          <w:lang w:val="it-IT"/>
        </w:rPr>
        <w:t>a</w:t>
      </w:r>
      <w:r w:rsidRPr="00A735CE">
        <w:rPr>
          <w:rFonts w:eastAsia="Arial"/>
          <w:spacing w:val="1"/>
          <w:sz w:val="24"/>
          <w:szCs w:val="24"/>
          <w:lang w:val="it-IT"/>
        </w:rPr>
        <w:t>t</w:t>
      </w:r>
      <w:r w:rsidRPr="00A735CE">
        <w:rPr>
          <w:rFonts w:eastAsia="Arial"/>
          <w:spacing w:val="-1"/>
          <w:sz w:val="24"/>
          <w:szCs w:val="24"/>
          <w:lang w:val="it-IT"/>
        </w:rPr>
        <w:t>i</w:t>
      </w:r>
      <w:r w:rsidRPr="00A735CE">
        <w:rPr>
          <w:rFonts w:eastAsia="Arial"/>
          <w:spacing w:val="1"/>
          <w:sz w:val="24"/>
          <w:szCs w:val="24"/>
          <w:lang w:val="it-IT"/>
        </w:rPr>
        <w:t>t</w:t>
      </w:r>
      <w:r w:rsidRPr="00A735CE">
        <w:rPr>
          <w:rFonts w:eastAsia="Arial"/>
          <w:sz w:val="24"/>
          <w:szCs w:val="24"/>
          <w:lang w:val="it-IT"/>
        </w:rPr>
        <w:t>.</w:t>
      </w:r>
      <w:proofErr w:type="gramEnd"/>
    </w:p>
    <w:p w:rsidR="00DD02FF" w:rsidRPr="00A735CE" w:rsidRDefault="00DD02FF">
      <w:pPr>
        <w:spacing w:before="21"/>
        <w:ind w:left="460"/>
        <w:rPr>
          <w:rFonts w:eastAsia="Arial"/>
          <w:sz w:val="24"/>
          <w:szCs w:val="24"/>
          <w:lang w:val="it-IT"/>
        </w:rPr>
      </w:pPr>
    </w:p>
    <w:p w:rsidR="00751B79" w:rsidRPr="00A735CE" w:rsidRDefault="00751B79">
      <w:pPr>
        <w:spacing w:before="7" w:line="160" w:lineRule="exact"/>
        <w:rPr>
          <w:sz w:val="24"/>
          <w:szCs w:val="24"/>
          <w:lang w:val="it-IT"/>
        </w:rPr>
      </w:pPr>
    </w:p>
    <w:p w:rsidR="00751B79" w:rsidRPr="00A735CE" w:rsidRDefault="00757960">
      <w:pPr>
        <w:ind w:left="100" w:right="6985"/>
        <w:jc w:val="both"/>
        <w:rPr>
          <w:rFonts w:eastAsia="Arial"/>
          <w:sz w:val="24"/>
          <w:szCs w:val="24"/>
          <w:lang w:val="it-IT"/>
        </w:rPr>
      </w:pPr>
      <w:r w:rsidRPr="00A735CE">
        <w:rPr>
          <w:rFonts w:eastAsia="Arial"/>
          <w:b/>
          <w:spacing w:val="-1"/>
          <w:sz w:val="24"/>
          <w:szCs w:val="24"/>
          <w:lang w:val="it-IT"/>
        </w:rPr>
        <w:t>H</w:t>
      </w:r>
      <w:r w:rsidRPr="00A735CE">
        <w:rPr>
          <w:rFonts w:eastAsia="Arial"/>
          <w:b/>
          <w:sz w:val="24"/>
          <w:szCs w:val="24"/>
          <w:lang w:val="it-IT"/>
        </w:rPr>
        <w:t>a</w:t>
      </w:r>
      <w:r w:rsidRPr="00A735CE">
        <w:rPr>
          <w:rFonts w:eastAsia="Arial"/>
          <w:b/>
          <w:spacing w:val="-1"/>
          <w:sz w:val="24"/>
          <w:szCs w:val="24"/>
          <w:lang w:val="it-IT"/>
        </w:rPr>
        <w:t>p</w:t>
      </w:r>
      <w:r w:rsidRPr="00A735CE">
        <w:rPr>
          <w:rFonts w:eastAsia="Arial"/>
          <w:b/>
          <w:sz w:val="24"/>
          <w:szCs w:val="24"/>
          <w:lang w:val="it-IT"/>
        </w:rPr>
        <w:t>at</w:t>
      </w:r>
      <w:r w:rsidRPr="00A735CE">
        <w:rPr>
          <w:rFonts w:eastAsia="Arial"/>
          <w:b/>
          <w:spacing w:val="2"/>
          <w:sz w:val="24"/>
          <w:szCs w:val="24"/>
          <w:lang w:val="it-IT"/>
        </w:rPr>
        <w:t xml:space="preserve"> </w:t>
      </w:r>
      <w:r w:rsidRPr="00A735CE">
        <w:rPr>
          <w:rFonts w:eastAsia="Arial"/>
          <w:b/>
          <w:sz w:val="24"/>
          <w:szCs w:val="24"/>
          <w:lang w:val="it-IT"/>
        </w:rPr>
        <w:t xml:space="preserve">e </w:t>
      </w:r>
      <w:r w:rsidRPr="00A735CE">
        <w:rPr>
          <w:rFonts w:eastAsia="Arial"/>
          <w:b/>
          <w:spacing w:val="-2"/>
          <w:sz w:val="24"/>
          <w:szCs w:val="24"/>
          <w:lang w:val="it-IT"/>
        </w:rPr>
        <w:t>p</w:t>
      </w:r>
      <w:r w:rsidRPr="00A735CE">
        <w:rPr>
          <w:rFonts w:eastAsia="Arial"/>
          <w:b/>
          <w:sz w:val="24"/>
          <w:szCs w:val="24"/>
          <w:lang w:val="it-IT"/>
        </w:rPr>
        <w:t>roc</w:t>
      </w:r>
      <w:r w:rsidRPr="00A735CE">
        <w:rPr>
          <w:rFonts w:eastAsia="Arial"/>
          <w:b/>
          <w:spacing w:val="-1"/>
          <w:sz w:val="24"/>
          <w:szCs w:val="24"/>
          <w:lang w:val="it-IT"/>
        </w:rPr>
        <w:t>e</w:t>
      </w:r>
      <w:r w:rsidRPr="00A735CE">
        <w:rPr>
          <w:rFonts w:eastAsia="Arial"/>
          <w:b/>
          <w:sz w:val="24"/>
          <w:szCs w:val="24"/>
          <w:lang w:val="it-IT"/>
        </w:rPr>
        <w:t>d</w:t>
      </w:r>
      <w:r w:rsidRPr="00A735CE">
        <w:rPr>
          <w:rFonts w:eastAsia="Arial"/>
          <w:b/>
          <w:spacing w:val="-1"/>
          <w:sz w:val="24"/>
          <w:szCs w:val="24"/>
          <w:lang w:val="it-IT"/>
        </w:rPr>
        <w:t>u</w:t>
      </w:r>
      <w:r w:rsidRPr="00A735CE">
        <w:rPr>
          <w:rFonts w:eastAsia="Arial"/>
          <w:b/>
          <w:sz w:val="24"/>
          <w:szCs w:val="24"/>
          <w:lang w:val="it-IT"/>
        </w:rPr>
        <w:t>rë</w:t>
      </w:r>
      <w:r w:rsidRPr="00A735CE">
        <w:rPr>
          <w:rFonts w:eastAsia="Arial"/>
          <w:b/>
          <w:spacing w:val="-3"/>
          <w:sz w:val="24"/>
          <w:szCs w:val="24"/>
          <w:lang w:val="it-IT"/>
        </w:rPr>
        <w:t>s</w:t>
      </w:r>
      <w:r w:rsidRPr="00A735CE">
        <w:rPr>
          <w:rFonts w:eastAsia="Arial"/>
          <w:b/>
          <w:sz w:val="24"/>
          <w:szCs w:val="24"/>
          <w:lang w:val="it-IT"/>
        </w:rPr>
        <w:t>:</w:t>
      </w:r>
    </w:p>
    <w:p w:rsidR="00751B79" w:rsidRPr="00A735CE" w:rsidRDefault="00751B79">
      <w:pPr>
        <w:spacing w:before="4" w:line="180" w:lineRule="exact"/>
        <w:rPr>
          <w:sz w:val="24"/>
          <w:szCs w:val="24"/>
          <w:lang w:val="it-IT"/>
        </w:rPr>
      </w:pPr>
    </w:p>
    <w:p w:rsidR="00DD02FF" w:rsidRPr="00A735CE" w:rsidRDefault="00757960">
      <w:pPr>
        <w:tabs>
          <w:tab w:val="left" w:pos="820"/>
        </w:tabs>
        <w:spacing w:line="258" w:lineRule="auto"/>
        <w:ind w:left="820" w:right="77" w:hanging="360"/>
        <w:jc w:val="both"/>
        <w:rPr>
          <w:rFonts w:eastAsia="Arial"/>
          <w:spacing w:val="5"/>
          <w:sz w:val="24"/>
          <w:szCs w:val="24"/>
          <w:lang w:val="it-IT"/>
        </w:rPr>
      </w:pPr>
      <w:r w:rsidRPr="00A735CE">
        <w:rPr>
          <w:rFonts w:eastAsia="Arial"/>
          <w:sz w:val="24"/>
          <w:szCs w:val="24"/>
          <w:lang w:val="it-IT"/>
        </w:rPr>
        <w:t>-</w:t>
      </w:r>
      <w:r w:rsidRPr="00A735CE">
        <w:rPr>
          <w:rFonts w:eastAsia="Arial"/>
          <w:sz w:val="24"/>
          <w:szCs w:val="24"/>
          <w:lang w:val="it-IT"/>
        </w:rPr>
        <w:tab/>
      </w:r>
      <w:r w:rsidRPr="00A735CE">
        <w:rPr>
          <w:rFonts w:eastAsia="Arial"/>
          <w:spacing w:val="-1"/>
          <w:sz w:val="24"/>
          <w:szCs w:val="24"/>
          <w:lang w:val="it-IT"/>
        </w:rPr>
        <w:t>K</w:t>
      </w:r>
      <w:r w:rsidRPr="00A735CE">
        <w:rPr>
          <w:rFonts w:eastAsia="Arial"/>
          <w:sz w:val="24"/>
          <w:szCs w:val="24"/>
          <w:lang w:val="it-IT"/>
        </w:rPr>
        <w:t>ë</w:t>
      </w:r>
      <w:r w:rsidRPr="00A735CE">
        <w:rPr>
          <w:rFonts w:eastAsia="Arial"/>
          <w:spacing w:val="-2"/>
          <w:sz w:val="24"/>
          <w:szCs w:val="24"/>
          <w:lang w:val="it-IT"/>
        </w:rPr>
        <w:t>r</w:t>
      </w:r>
      <w:r w:rsidRPr="00A735CE">
        <w:rPr>
          <w:rFonts w:eastAsia="Arial"/>
          <w:spacing w:val="2"/>
          <w:sz w:val="24"/>
          <w:szCs w:val="24"/>
          <w:lang w:val="it-IT"/>
        </w:rPr>
        <w:t>k</w:t>
      </w:r>
      <w:r w:rsidRPr="00A735CE">
        <w:rPr>
          <w:rFonts w:eastAsia="Arial"/>
          <w:sz w:val="24"/>
          <w:szCs w:val="24"/>
          <w:lang w:val="it-IT"/>
        </w:rPr>
        <w:t>esa</w:t>
      </w:r>
      <w:r w:rsidRPr="00A735CE">
        <w:rPr>
          <w:rFonts w:eastAsia="Arial"/>
          <w:spacing w:val="17"/>
          <w:sz w:val="24"/>
          <w:szCs w:val="24"/>
          <w:lang w:val="it-IT"/>
        </w:rPr>
        <w:t xml:space="preserve"> </w:t>
      </w:r>
      <w:r w:rsidRPr="00A735CE">
        <w:rPr>
          <w:rFonts w:eastAsia="Arial"/>
          <w:sz w:val="24"/>
          <w:szCs w:val="24"/>
          <w:lang w:val="it-IT"/>
        </w:rPr>
        <w:t>p</w:t>
      </w:r>
      <w:r w:rsidRPr="00A735CE">
        <w:rPr>
          <w:rFonts w:eastAsia="Arial"/>
          <w:spacing w:val="-1"/>
          <w:sz w:val="24"/>
          <w:szCs w:val="24"/>
          <w:lang w:val="it-IT"/>
        </w:rPr>
        <w:t>ë</w:t>
      </w:r>
      <w:r w:rsidRPr="00A735CE">
        <w:rPr>
          <w:rFonts w:eastAsia="Arial"/>
          <w:sz w:val="24"/>
          <w:szCs w:val="24"/>
          <w:lang w:val="it-IT"/>
        </w:rPr>
        <w:t>r</w:t>
      </w:r>
      <w:r w:rsidRPr="00A735CE">
        <w:rPr>
          <w:rFonts w:eastAsia="Arial"/>
          <w:spacing w:val="19"/>
          <w:sz w:val="24"/>
          <w:szCs w:val="24"/>
          <w:lang w:val="it-IT"/>
        </w:rPr>
        <w:t xml:space="preserve"> </w:t>
      </w:r>
      <w:r w:rsidRPr="00A735CE">
        <w:rPr>
          <w:rFonts w:eastAsia="Arial"/>
          <w:spacing w:val="-1"/>
          <w:sz w:val="24"/>
          <w:szCs w:val="24"/>
          <w:lang w:val="it-IT"/>
        </w:rPr>
        <w:t>l</w:t>
      </w:r>
      <w:r w:rsidRPr="00A735CE">
        <w:rPr>
          <w:rFonts w:eastAsia="Arial"/>
          <w:sz w:val="24"/>
          <w:szCs w:val="24"/>
          <w:lang w:val="it-IT"/>
        </w:rPr>
        <w:t>e</w:t>
      </w:r>
      <w:r w:rsidRPr="00A735CE">
        <w:rPr>
          <w:rFonts w:eastAsia="Arial"/>
          <w:spacing w:val="1"/>
          <w:sz w:val="24"/>
          <w:szCs w:val="24"/>
          <w:lang w:val="it-IT"/>
        </w:rPr>
        <w:t>j</w:t>
      </w:r>
      <w:r w:rsidRPr="00A735CE">
        <w:rPr>
          <w:rFonts w:eastAsia="Arial"/>
          <w:sz w:val="24"/>
          <w:szCs w:val="24"/>
          <w:lang w:val="it-IT"/>
        </w:rPr>
        <w:t>e</w:t>
      </w:r>
      <w:r w:rsidRPr="00A735CE">
        <w:rPr>
          <w:rFonts w:eastAsia="Arial"/>
          <w:spacing w:val="19"/>
          <w:sz w:val="24"/>
          <w:szCs w:val="24"/>
          <w:lang w:val="it-IT"/>
        </w:rPr>
        <w:t xml:space="preserve"> </w:t>
      </w:r>
      <w:r w:rsidRPr="00A735CE">
        <w:rPr>
          <w:rFonts w:eastAsia="Arial"/>
          <w:sz w:val="24"/>
          <w:szCs w:val="24"/>
          <w:lang w:val="it-IT"/>
        </w:rPr>
        <w:t>p</w:t>
      </w:r>
      <w:r w:rsidRPr="00A735CE">
        <w:rPr>
          <w:rFonts w:eastAsia="Arial"/>
          <w:spacing w:val="-3"/>
          <w:sz w:val="24"/>
          <w:szCs w:val="24"/>
          <w:lang w:val="it-IT"/>
        </w:rPr>
        <w:t>ë</w:t>
      </w:r>
      <w:r w:rsidRPr="00A735CE">
        <w:rPr>
          <w:rFonts w:eastAsia="Arial"/>
          <w:sz w:val="24"/>
          <w:szCs w:val="24"/>
          <w:lang w:val="it-IT"/>
        </w:rPr>
        <w:t>r</w:t>
      </w:r>
      <w:r w:rsidRPr="00A735CE">
        <w:rPr>
          <w:rFonts w:eastAsia="Arial"/>
          <w:spacing w:val="19"/>
          <w:sz w:val="24"/>
          <w:szCs w:val="24"/>
          <w:lang w:val="it-IT"/>
        </w:rPr>
        <w:t xml:space="preserve"> </w:t>
      </w:r>
      <w:r w:rsidRPr="00A735CE">
        <w:rPr>
          <w:rFonts w:eastAsia="Arial"/>
          <w:sz w:val="24"/>
          <w:szCs w:val="24"/>
          <w:lang w:val="it-IT"/>
        </w:rPr>
        <w:t>s</w:t>
      </w:r>
      <w:r w:rsidRPr="00A735CE">
        <w:rPr>
          <w:rFonts w:eastAsia="Arial"/>
          <w:spacing w:val="-3"/>
          <w:sz w:val="24"/>
          <w:szCs w:val="24"/>
          <w:lang w:val="it-IT"/>
        </w:rPr>
        <w:t>h</w:t>
      </w:r>
      <w:r w:rsidRPr="00A735CE">
        <w:rPr>
          <w:rFonts w:eastAsia="Arial"/>
          <w:spacing w:val="-1"/>
          <w:sz w:val="24"/>
          <w:szCs w:val="24"/>
          <w:lang w:val="it-IT"/>
        </w:rPr>
        <w:t>t</w:t>
      </w:r>
      <w:r w:rsidRPr="00A735CE">
        <w:rPr>
          <w:rFonts w:eastAsia="Arial"/>
          <w:spacing w:val="-2"/>
          <w:sz w:val="24"/>
          <w:szCs w:val="24"/>
          <w:lang w:val="it-IT"/>
        </w:rPr>
        <w:t>y</w:t>
      </w:r>
      <w:r w:rsidRPr="00A735CE">
        <w:rPr>
          <w:rFonts w:eastAsia="Arial"/>
          <w:spacing w:val="1"/>
          <w:sz w:val="24"/>
          <w:szCs w:val="24"/>
          <w:lang w:val="it-IT"/>
        </w:rPr>
        <w:t>rj</w:t>
      </w:r>
      <w:r w:rsidRPr="00A735CE">
        <w:rPr>
          <w:rFonts w:eastAsia="Arial"/>
          <w:sz w:val="24"/>
          <w:szCs w:val="24"/>
          <w:lang w:val="it-IT"/>
        </w:rPr>
        <w:t>e</w:t>
      </w:r>
      <w:r w:rsidRPr="00A735CE">
        <w:rPr>
          <w:rFonts w:eastAsia="Arial"/>
          <w:spacing w:val="19"/>
          <w:sz w:val="24"/>
          <w:szCs w:val="24"/>
          <w:lang w:val="it-IT"/>
        </w:rPr>
        <w:t xml:space="preserve"> </w:t>
      </w:r>
      <w:r w:rsidRPr="00A735CE">
        <w:rPr>
          <w:rFonts w:eastAsia="Arial"/>
          <w:spacing w:val="1"/>
          <w:sz w:val="24"/>
          <w:szCs w:val="24"/>
          <w:lang w:val="it-IT"/>
        </w:rPr>
        <w:t>t</w:t>
      </w:r>
      <w:r w:rsidRPr="00A735CE">
        <w:rPr>
          <w:rFonts w:eastAsia="Arial"/>
          <w:sz w:val="24"/>
          <w:szCs w:val="24"/>
          <w:lang w:val="it-IT"/>
        </w:rPr>
        <w:t>ë</w:t>
      </w:r>
      <w:r w:rsidRPr="00A735CE">
        <w:rPr>
          <w:rFonts w:eastAsia="Arial"/>
          <w:spacing w:val="18"/>
          <w:sz w:val="24"/>
          <w:szCs w:val="24"/>
          <w:lang w:val="it-IT"/>
        </w:rPr>
        <w:t xml:space="preserve"> </w:t>
      </w:r>
      <w:r w:rsidRPr="00A735CE">
        <w:rPr>
          <w:rFonts w:eastAsia="Arial"/>
          <w:spacing w:val="-3"/>
          <w:sz w:val="24"/>
          <w:szCs w:val="24"/>
          <w:lang w:val="it-IT"/>
        </w:rPr>
        <w:t>a</w:t>
      </w:r>
      <w:r w:rsidRPr="00A735CE">
        <w:rPr>
          <w:rFonts w:eastAsia="Arial"/>
          <w:spacing w:val="3"/>
          <w:sz w:val="24"/>
          <w:szCs w:val="24"/>
          <w:lang w:val="it-IT"/>
        </w:rPr>
        <w:t>f</w:t>
      </w:r>
      <w:r w:rsidRPr="00A735CE">
        <w:rPr>
          <w:rFonts w:eastAsia="Arial"/>
          <w:spacing w:val="-3"/>
          <w:sz w:val="24"/>
          <w:szCs w:val="24"/>
          <w:lang w:val="it-IT"/>
        </w:rPr>
        <w:t>a</w:t>
      </w:r>
      <w:r w:rsidRPr="00A735CE">
        <w:rPr>
          <w:rFonts w:eastAsia="Arial"/>
          <w:spacing w:val="1"/>
          <w:sz w:val="24"/>
          <w:szCs w:val="24"/>
          <w:lang w:val="it-IT"/>
        </w:rPr>
        <w:t>t</w:t>
      </w:r>
      <w:r w:rsidRPr="00A735CE">
        <w:rPr>
          <w:rFonts w:eastAsia="Arial"/>
          <w:spacing w:val="-1"/>
          <w:sz w:val="24"/>
          <w:szCs w:val="24"/>
          <w:lang w:val="it-IT"/>
        </w:rPr>
        <w:t>i</w:t>
      </w:r>
      <w:r w:rsidRPr="00A735CE">
        <w:rPr>
          <w:rFonts w:eastAsia="Arial"/>
          <w:sz w:val="24"/>
          <w:szCs w:val="24"/>
          <w:lang w:val="it-IT"/>
        </w:rPr>
        <w:t>t</w:t>
      </w:r>
      <w:r w:rsidRPr="00A735CE">
        <w:rPr>
          <w:rFonts w:eastAsia="Arial"/>
          <w:spacing w:val="17"/>
          <w:sz w:val="24"/>
          <w:szCs w:val="24"/>
          <w:lang w:val="it-IT"/>
        </w:rPr>
        <w:t xml:space="preserve"> </w:t>
      </w:r>
      <w:r w:rsidRPr="00A735CE">
        <w:rPr>
          <w:rFonts w:eastAsia="Arial"/>
          <w:spacing w:val="2"/>
          <w:sz w:val="24"/>
          <w:szCs w:val="24"/>
          <w:lang w:val="it-IT"/>
        </w:rPr>
        <w:t>t</w:t>
      </w:r>
      <w:r w:rsidRPr="00A735CE">
        <w:rPr>
          <w:rFonts w:eastAsia="Arial"/>
          <w:sz w:val="24"/>
          <w:szCs w:val="24"/>
          <w:lang w:val="it-IT"/>
        </w:rPr>
        <w:t>ë</w:t>
      </w:r>
      <w:r w:rsidRPr="00A735CE">
        <w:rPr>
          <w:rFonts w:eastAsia="Arial"/>
          <w:spacing w:val="21"/>
          <w:sz w:val="24"/>
          <w:szCs w:val="24"/>
          <w:lang w:val="it-IT"/>
        </w:rPr>
        <w:t xml:space="preserve"> </w:t>
      </w:r>
      <w:r w:rsidRPr="00A735CE">
        <w:rPr>
          <w:rFonts w:eastAsia="Arial"/>
          <w:spacing w:val="-1"/>
          <w:sz w:val="24"/>
          <w:szCs w:val="24"/>
          <w:lang w:val="it-IT"/>
        </w:rPr>
        <w:t>l</w:t>
      </w:r>
      <w:r w:rsidRPr="00A735CE">
        <w:rPr>
          <w:rFonts w:eastAsia="Arial"/>
          <w:spacing w:val="-3"/>
          <w:sz w:val="24"/>
          <w:szCs w:val="24"/>
          <w:lang w:val="it-IT"/>
        </w:rPr>
        <w:t>e</w:t>
      </w:r>
      <w:r w:rsidRPr="00A735CE">
        <w:rPr>
          <w:rFonts w:eastAsia="Arial"/>
          <w:spacing w:val="1"/>
          <w:sz w:val="24"/>
          <w:szCs w:val="24"/>
          <w:lang w:val="it-IT"/>
        </w:rPr>
        <w:t>j</w:t>
      </w:r>
      <w:r w:rsidRPr="00A735CE">
        <w:rPr>
          <w:rFonts w:eastAsia="Arial"/>
          <w:sz w:val="24"/>
          <w:szCs w:val="24"/>
          <w:lang w:val="it-IT"/>
        </w:rPr>
        <w:t>es</w:t>
      </w:r>
      <w:r w:rsidRPr="00A735CE">
        <w:rPr>
          <w:rFonts w:eastAsia="Arial"/>
          <w:spacing w:val="18"/>
          <w:sz w:val="24"/>
          <w:szCs w:val="24"/>
          <w:lang w:val="it-IT"/>
        </w:rPr>
        <w:t xml:space="preserve"> </w:t>
      </w:r>
      <w:r w:rsidRPr="00A735CE">
        <w:rPr>
          <w:rFonts w:eastAsia="Arial"/>
          <w:spacing w:val="1"/>
          <w:sz w:val="24"/>
          <w:szCs w:val="24"/>
          <w:lang w:val="it-IT"/>
        </w:rPr>
        <w:t>s</w:t>
      </w:r>
      <w:r w:rsidRPr="00A735CE">
        <w:rPr>
          <w:rFonts w:eastAsia="Arial"/>
          <w:sz w:val="24"/>
          <w:szCs w:val="24"/>
          <w:lang w:val="it-IT"/>
        </w:rPr>
        <w:t>ë</w:t>
      </w:r>
      <w:r w:rsidRPr="00A735CE">
        <w:rPr>
          <w:rFonts w:eastAsia="Arial"/>
          <w:spacing w:val="15"/>
          <w:sz w:val="24"/>
          <w:szCs w:val="24"/>
          <w:lang w:val="it-IT"/>
        </w:rPr>
        <w:t xml:space="preserve"> </w:t>
      </w:r>
      <w:r w:rsidRPr="00A735CE">
        <w:rPr>
          <w:rFonts w:eastAsia="Arial"/>
          <w:sz w:val="24"/>
          <w:szCs w:val="24"/>
          <w:lang w:val="it-IT"/>
        </w:rPr>
        <w:t>ndë</w:t>
      </w:r>
      <w:r w:rsidRPr="00A735CE">
        <w:rPr>
          <w:rFonts w:eastAsia="Arial"/>
          <w:spacing w:val="1"/>
          <w:sz w:val="24"/>
          <w:szCs w:val="24"/>
          <w:lang w:val="it-IT"/>
        </w:rPr>
        <w:t>rt</w:t>
      </w:r>
      <w:r w:rsidRPr="00A735CE">
        <w:rPr>
          <w:rFonts w:eastAsia="Arial"/>
          <w:spacing w:val="-1"/>
          <w:sz w:val="24"/>
          <w:szCs w:val="24"/>
          <w:lang w:val="it-IT"/>
        </w:rPr>
        <w:t>i</w:t>
      </w:r>
      <w:r w:rsidRPr="00A735CE">
        <w:rPr>
          <w:rFonts w:eastAsia="Arial"/>
          <w:spacing w:val="1"/>
          <w:sz w:val="24"/>
          <w:szCs w:val="24"/>
          <w:lang w:val="it-IT"/>
        </w:rPr>
        <w:t>m</w:t>
      </w:r>
      <w:r w:rsidRPr="00A735CE">
        <w:rPr>
          <w:rFonts w:eastAsia="Arial"/>
          <w:spacing w:val="-1"/>
          <w:sz w:val="24"/>
          <w:szCs w:val="24"/>
          <w:lang w:val="it-IT"/>
        </w:rPr>
        <w:t>it</w:t>
      </w:r>
      <w:r w:rsidRPr="00A735CE">
        <w:rPr>
          <w:rFonts w:eastAsia="Arial"/>
          <w:sz w:val="24"/>
          <w:szCs w:val="24"/>
          <w:lang w:val="it-IT"/>
        </w:rPr>
        <w:t>,</w:t>
      </w:r>
      <w:r w:rsidRPr="00A735CE">
        <w:rPr>
          <w:rFonts w:eastAsia="Arial"/>
          <w:spacing w:val="17"/>
          <w:sz w:val="24"/>
          <w:szCs w:val="24"/>
          <w:lang w:val="it-IT"/>
        </w:rPr>
        <w:t xml:space="preserve"> </w:t>
      </w:r>
      <w:r w:rsidRPr="00A735CE">
        <w:rPr>
          <w:rFonts w:eastAsia="Arial"/>
          <w:spacing w:val="1"/>
          <w:sz w:val="24"/>
          <w:szCs w:val="24"/>
          <w:lang w:val="it-IT"/>
        </w:rPr>
        <w:t>m</w:t>
      </w:r>
      <w:r w:rsidRPr="00A735CE">
        <w:rPr>
          <w:rFonts w:eastAsia="Arial"/>
          <w:sz w:val="24"/>
          <w:szCs w:val="24"/>
          <w:lang w:val="it-IT"/>
        </w:rPr>
        <w:t>e</w:t>
      </w:r>
      <w:r w:rsidRPr="00A735CE">
        <w:rPr>
          <w:rFonts w:eastAsia="Arial"/>
          <w:spacing w:val="15"/>
          <w:sz w:val="24"/>
          <w:szCs w:val="24"/>
          <w:lang w:val="it-IT"/>
        </w:rPr>
        <w:t xml:space="preserve"> </w:t>
      </w:r>
      <w:r w:rsidRPr="00A735CE">
        <w:rPr>
          <w:rFonts w:eastAsia="Arial"/>
          <w:spacing w:val="4"/>
          <w:sz w:val="24"/>
          <w:szCs w:val="24"/>
          <w:lang w:val="it-IT"/>
        </w:rPr>
        <w:t>k</w:t>
      </w:r>
      <w:r w:rsidRPr="00A735CE">
        <w:rPr>
          <w:rFonts w:eastAsia="Arial"/>
          <w:sz w:val="24"/>
          <w:szCs w:val="24"/>
          <w:lang w:val="it-IT"/>
        </w:rPr>
        <w:t>ë</w:t>
      </w:r>
      <w:r w:rsidRPr="00A735CE">
        <w:rPr>
          <w:rFonts w:eastAsia="Arial"/>
          <w:spacing w:val="-2"/>
          <w:sz w:val="24"/>
          <w:szCs w:val="24"/>
          <w:lang w:val="it-IT"/>
        </w:rPr>
        <w:t>r</w:t>
      </w:r>
      <w:r w:rsidRPr="00A735CE">
        <w:rPr>
          <w:rFonts w:eastAsia="Arial"/>
          <w:spacing w:val="2"/>
          <w:sz w:val="24"/>
          <w:szCs w:val="24"/>
          <w:lang w:val="it-IT"/>
        </w:rPr>
        <w:t>k</w:t>
      </w:r>
      <w:r w:rsidRPr="00A735CE">
        <w:rPr>
          <w:rFonts w:eastAsia="Arial"/>
          <w:spacing w:val="-3"/>
          <w:sz w:val="24"/>
          <w:szCs w:val="24"/>
          <w:lang w:val="it-IT"/>
        </w:rPr>
        <w:t>e</w:t>
      </w:r>
      <w:r w:rsidRPr="00A735CE">
        <w:rPr>
          <w:rFonts w:eastAsia="Arial"/>
          <w:sz w:val="24"/>
          <w:szCs w:val="24"/>
          <w:lang w:val="it-IT"/>
        </w:rPr>
        <w:t>së</w:t>
      </w:r>
      <w:r w:rsidRPr="00A735CE">
        <w:rPr>
          <w:rFonts w:eastAsia="Arial"/>
          <w:spacing w:val="18"/>
          <w:sz w:val="24"/>
          <w:szCs w:val="24"/>
          <w:lang w:val="it-IT"/>
        </w:rPr>
        <w:t xml:space="preserve"> </w:t>
      </w:r>
      <w:r w:rsidRPr="00A735CE">
        <w:rPr>
          <w:rFonts w:eastAsia="Arial"/>
          <w:spacing w:val="1"/>
          <w:sz w:val="24"/>
          <w:szCs w:val="24"/>
          <w:lang w:val="it-IT"/>
        </w:rPr>
        <w:t>t</w:t>
      </w:r>
      <w:r w:rsidRPr="00A735CE">
        <w:rPr>
          <w:rFonts w:eastAsia="Arial"/>
          <w:sz w:val="24"/>
          <w:szCs w:val="24"/>
          <w:lang w:val="it-IT"/>
        </w:rPr>
        <w:t>ë</w:t>
      </w:r>
      <w:r w:rsidRPr="00A735CE">
        <w:rPr>
          <w:rFonts w:eastAsia="Arial"/>
          <w:spacing w:val="18"/>
          <w:sz w:val="24"/>
          <w:szCs w:val="24"/>
          <w:lang w:val="it-IT"/>
        </w:rPr>
        <w:t xml:space="preserve"> </w:t>
      </w:r>
      <w:r w:rsidRPr="00A735CE">
        <w:rPr>
          <w:rFonts w:eastAsia="Arial"/>
          <w:sz w:val="24"/>
          <w:szCs w:val="24"/>
          <w:lang w:val="it-IT"/>
        </w:rPr>
        <w:t>su</w:t>
      </w:r>
      <w:r w:rsidRPr="00A735CE">
        <w:rPr>
          <w:rFonts w:eastAsia="Arial"/>
          <w:spacing w:val="-3"/>
          <w:sz w:val="24"/>
          <w:szCs w:val="24"/>
          <w:lang w:val="it-IT"/>
        </w:rPr>
        <w:t>b</w:t>
      </w:r>
      <w:r w:rsidRPr="00A735CE">
        <w:rPr>
          <w:rFonts w:eastAsia="Arial"/>
          <w:spacing w:val="1"/>
          <w:sz w:val="24"/>
          <w:szCs w:val="24"/>
          <w:lang w:val="it-IT"/>
        </w:rPr>
        <w:t>j</w:t>
      </w:r>
      <w:r w:rsidRPr="00A735CE">
        <w:rPr>
          <w:rFonts w:eastAsia="Arial"/>
          <w:spacing w:val="-3"/>
          <w:sz w:val="24"/>
          <w:szCs w:val="24"/>
          <w:lang w:val="it-IT"/>
        </w:rPr>
        <w:t>e</w:t>
      </w:r>
      <w:r w:rsidRPr="00A735CE">
        <w:rPr>
          <w:rFonts w:eastAsia="Arial"/>
          <w:sz w:val="24"/>
          <w:szCs w:val="24"/>
          <w:lang w:val="it-IT"/>
        </w:rPr>
        <w:t>k</w:t>
      </w:r>
      <w:r w:rsidRPr="00A735CE">
        <w:rPr>
          <w:rFonts w:eastAsia="Arial"/>
          <w:spacing w:val="1"/>
          <w:sz w:val="24"/>
          <w:szCs w:val="24"/>
          <w:lang w:val="it-IT"/>
        </w:rPr>
        <w:t>t</w:t>
      </w:r>
      <w:r w:rsidRPr="00A735CE">
        <w:rPr>
          <w:rFonts w:eastAsia="Arial"/>
          <w:spacing w:val="-1"/>
          <w:sz w:val="24"/>
          <w:szCs w:val="24"/>
          <w:lang w:val="it-IT"/>
        </w:rPr>
        <w:t>i</w:t>
      </w:r>
      <w:r w:rsidRPr="00A735CE">
        <w:rPr>
          <w:rFonts w:eastAsia="Arial"/>
          <w:sz w:val="24"/>
          <w:szCs w:val="24"/>
          <w:lang w:val="it-IT"/>
        </w:rPr>
        <w:t>t</w:t>
      </w:r>
      <w:r w:rsidRPr="00A735CE">
        <w:rPr>
          <w:rFonts w:eastAsia="Arial"/>
          <w:spacing w:val="19"/>
          <w:sz w:val="24"/>
          <w:szCs w:val="24"/>
          <w:lang w:val="it-IT"/>
        </w:rPr>
        <w:t xml:space="preserve"> </w:t>
      </w:r>
      <w:r w:rsidRPr="00A735CE">
        <w:rPr>
          <w:rFonts w:eastAsia="Arial"/>
          <w:spacing w:val="2"/>
          <w:sz w:val="24"/>
          <w:szCs w:val="24"/>
          <w:lang w:val="it-IT"/>
        </w:rPr>
        <w:t>t</w:t>
      </w:r>
      <w:r w:rsidRPr="00A735CE">
        <w:rPr>
          <w:rFonts w:eastAsia="Arial"/>
          <w:sz w:val="24"/>
          <w:szCs w:val="24"/>
          <w:lang w:val="it-IT"/>
        </w:rPr>
        <w:t>ë p</w:t>
      </w:r>
      <w:r w:rsidRPr="00A735CE">
        <w:rPr>
          <w:rFonts w:eastAsia="Arial"/>
          <w:spacing w:val="-1"/>
          <w:sz w:val="24"/>
          <w:szCs w:val="24"/>
          <w:lang w:val="it-IT"/>
        </w:rPr>
        <w:t>a</w:t>
      </w:r>
      <w:r w:rsidRPr="00A735CE">
        <w:rPr>
          <w:rFonts w:eastAsia="Arial"/>
          <w:spacing w:val="1"/>
          <w:sz w:val="24"/>
          <w:szCs w:val="24"/>
          <w:lang w:val="it-IT"/>
        </w:rPr>
        <w:t>j</w:t>
      </w:r>
      <w:r w:rsidRPr="00A735CE">
        <w:rPr>
          <w:rFonts w:eastAsia="Arial"/>
          <w:spacing w:val="-1"/>
          <w:sz w:val="24"/>
          <w:szCs w:val="24"/>
          <w:lang w:val="it-IT"/>
        </w:rPr>
        <w:t>i</w:t>
      </w:r>
      <w:r w:rsidRPr="00A735CE">
        <w:rPr>
          <w:rFonts w:eastAsia="Arial"/>
          <w:sz w:val="24"/>
          <w:szCs w:val="24"/>
          <w:lang w:val="it-IT"/>
        </w:rPr>
        <w:t>sur</w:t>
      </w:r>
      <w:r w:rsidRPr="00A735CE">
        <w:rPr>
          <w:rFonts w:eastAsia="Arial"/>
          <w:spacing w:val="4"/>
          <w:sz w:val="24"/>
          <w:szCs w:val="24"/>
          <w:lang w:val="it-IT"/>
        </w:rPr>
        <w:t xml:space="preserve"> </w:t>
      </w:r>
      <w:r w:rsidRPr="00A735CE">
        <w:rPr>
          <w:rFonts w:eastAsia="Arial"/>
          <w:spacing w:val="1"/>
          <w:sz w:val="24"/>
          <w:szCs w:val="24"/>
          <w:lang w:val="it-IT"/>
        </w:rPr>
        <w:t>m</w:t>
      </w:r>
      <w:r w:rsidRPr="00A735CE">
        <w:rPr>
          <w:rFonts w:eastAsia="Arial"/>
          <w:sz w:val="24"/>
          <w:szCs w:val="24"/>
          <w:lang w:val="it-IT"/>
        </w:rPr>
        <w:t>e</w:t>
      </w:r>
      <w:r w:rsidRPr="00A735CE">
        <w:rPr>
          <w:rFonts w:eastAsia="Arial"/>
          <w:spacing w:val="3"/>
          <w:sz w:val="24"/>
          <w:szCs w:val="24"/>
          <w:lang w:val="it-IT"/>
        </w:rPr>
        <w:t xml:space="preserve"> </w:t>
      </w:r>
      <w:r w:rsidRPr="00A735CE">
        <w:rPr>
          <w:rFonts w:eastAsia="Arial"/>
          <w:spacing w:val="-1"/>
          <w:sz w:val="24"/>
          <w:szCs w:val="24"/>
          <w:lang w:val="it-IT"/>
        </w:rPr>
        <w:t>l</w:t>
      </w:r>
      <w:r w:rsidRPr="00A735CE">
        <w:rPr>
          <w:rFonts w:eastAsia="Arial"/>
          <w:spacing w:val="-3"/>
          <w:sz w:val="24"/>
          <w:szCs w:val="24"/>
          <w:lang w:val="it-IT"/>
        </w:rPr>
        <w:t>e</w:t>
      </w:r>
      <w:r w:rsidRPr="00A735CE">
        <w:rPr>
          <w:rFonts w:eastAsia="Arial"/>
          <w:spacing w:val="1"/>
          <w:sz w:val="24"/>
          <w:szCs w:val="24"/>
          <w:lang w:val="it-IT"/>
        </w:rPr>
        <w:t>j</w:t>
      </w:r>
      <w:r w:rsidRPr="00A735CE">
        <w:rPr>
          <w:rFonts w:eastAsia="Arial"/>
          <w:sz w:val="24"/>
          <w:szCs w:val="24"/>
          <w:lang w:val="it-IT"/>
        </w:rPr>
        <w:t>e</w:t>
      </w:r>
      <w:r w:rsidRPr="00A735CE">
        <w:rPr>
          <w:rFonts w:eastAsia="Arial"/>
          <w:spacing w:val="3"/>
          <w:sz w:val="24"/>
          <w:szCs w:val="24"/>
          <w:lang w:val="it-IT"/>
        </w:rPr>
        <w:t xml:space="preserve"> </w:t>
      </w:r>
      <w:r w:rsidRPr="00A735CE">
        <w:rPr>
          <w:rFonts w:eastAsia="Arial"/>
          <w:sz w:val="24"/>
          <w:szCs w:val="24"/>
          <w:lang w:val="it-IT"/>
        </w:rPr>
        <w:t>n</w:t>
      </w:r>
      <w:r w:rsidRPr="00A735CE">
        <w:rPr>
          <w:rFonts w:eastAsia="Arial"/>
          <w:spacing w:val="2"/>
          <w:sz w:val="24"/>
          <w:szCs w:val="24"/>
          <w:lang w:val="it-IT"/>
        </w:rPr>
        <w:t>d</w:t>
      </w:r>
      <w:r w:rsidRPr="00A735CE">
        <w:rPr>
          <w:rFonts w:eastAsia="Arial"/>
          <w:sz w:val="24"/>
          <w:szCs w:val="24"/>
          <w:lang w:val="it-IT"/>
        </w:rPr>
        <w:t>ë</w:t>
      </w:r>
      <w:r w:rsidRPr="00A735CE">
        <w:rPr>
          <w:rFonts w:eastAsia="Arial"/>
          <w:spacing w:val="-2"/>
          <w:sz w:val="24"/>
          <w:szCs w:val="24"/>
          <w:lang w:val="it-IT"/>
        </w:rPr>
        <w:t>r</w:t>
      </w:r>
      <w:r w:rsidRPr="00A735CE">
        <w:rPr>
          <w:rFonts w:eastAsia="Arial"/>
          <w:spacing w:val="1"/>
          <w:sz w:val="24"/>
          <w:szCs w:val="24"/>
          <w:lang w:val="it-IT"/>
        </w:rPr>
        <w:t>t</w:t>
      </w:r>
      <w:r w:rsidRPr="00A735CE">
        <w:rPr>
          <w:rFonts w:eastAsia="Arial"/>
          <w:spacing w:val="-1"/>
          <w:sz w:val="24"/>
          <w:szCs w:val="24"/>
          <w:lang w:val="it-IT"/>
        </w:rPr>
        <w:t>i</w:t>
      </w:r>
      <w:r w:rsidRPr="00A735CE">
        <w:rPr>
          <w:rFonts w:eastAsia="Arial"/>
          <w:spacing w:val="1"/>
          <w:sz w:val="24"/>
          <w:szCs w:val="24"/>
          <w:lang w:val="it-IT"/>
        </w:rPr>
        <w:t>m</w:t>
      </w:r>
      <w:r w:rsidRPr="00A735CE">
        <w:rPr>
          <w:rFonts w:eastAsia="Arial"/>
          <w:spacing w:val="-1"/>
          <w:sz w:val="24"/>
          <w:szCs w:val="24"/>
          <w:lang w:val="it-IT"/>
        </w:rPr>
        <w:t>i</w:t>
      </w:r>
      <w:r w:rsidRPr="00A735CE">
        <w:rPr>
          <w:rFonts w:eastAsia="Arial"/>
          <w:sz w:val="24"/>
          <w:szCs w:val="24"/>
          <w:lang w:val="it-IT"/>
        </w:rPr>
        <w:t>,</w:t>
      </w:r>
      <w:r w:rsidRPr="00A735CE">
        <w:rPr>
          <w:rFonts w:eastAsia="Arial"/>
          <w:spacing w:val="4"/>
          <w:sz w:val="24"/>
          <w:szCs w:val="24"/>
          <w:lang w:val="it-IT"/>
        </w:rPr>
        <w:t xml:space="preserve"> </w:t>
      </w:r>
      <w:r w:rsidRPr="00A735CE">
        <w:rPr>
          <w:rFonts w:eastAsia="Arial"/>
          <w:sz w:val="24"/>
          <w:szCs w:val="24"/>
          <w:u w:val="single"/>
          <w:lang w:val="it-IT"/>
        </w:rPr>
        <w:t>bëh</w:t>
      </w:r>
      <w:r w:rsidRPr="00A735CE">
        <w:rPr>
          <w:rFonts w:eastAsia="Arial"/>
          <w:spacing w:val="-1"/>
          <w:sz w:val="24"/>
          <w:szCs w:val="24"/>
          <w:u w:val="single"/>
          <w:lang w:val="it-IT"/>
        </w:rPr>
        <w:t>e</w:t>
      </w:r>
      <w:r w:rsidRPr="00A735CE">
        <w:rPr>
          <w:rFonts w:eastAsia="Arial"/>
          <w:sz w:val="24"/>
          <w:szCs w:val="24"/>
          <w:u w:val="single"/>
          <w:lang w:val="it-IT"/>
        </w:rPr>
        <w:t>t</w:t>
      </w:r>
      <w:r w:rsidRPr="00A735CE">
        <w:rPr>
          <w:rFonts w:eastAsia="Arial"/>
          <w:spacing w:val="4"/>
          <w:sz w:val="24"/>
          <w:szCs w:val="24"/>
          <w:u w:val="single"/>
          <w:lang w:val="it-IT"/>
        </w:rPr>
        <w:t xml:space="preserve"> </w:t>
      </w:r>
      <w:r w:rsidRPr="00A735CE">
        <w:rPr>
          <w:rFonts w:eastAsia="Arial"/>
          <w:spacing w:val="-2"/>
          <w:sz w:val="24"/>
          <w:szCs w:val="24"/>
          <w:u w:val="single"/>
          <w:lang w:val="it-IT"/>
        </w:rPr>
        <w:t>v</w:t>
      </w:r>
      <w:r w:rsidRPr="00A735CE">
        <w:rPr>
          <w:rFonts w:eastAsia="Arial"/>
          <w:sz w:val="24"/>
          <w:szCs w:val="24"/>
          <w:u w:val="single"/>
          <w:lang w:val="it-IT"/>
        </w:rPr>
        <w:t>e</w:t>
      </w:r>
      <w:r w:rsidRPr="00A735CE">
        <w:rPr>
          <w:rFonts w:eastAsia="Arial"/>
          <w:spacing w:val="1"/>
          <w:sz w:val="24"/>
          <w:szCs w:val="24"/>
          <w:u w:val="single"/>
          <w:lang w:val="it-IT"/>
        </w:rPr>
        <w:t>t</w:t>
      </w:r>
      <w:r w:rsidRPr="00A735CE">
        <w:rPr>
          <w:rFonts w:eastAsia="Arial"/>
          <w:spacing w:val="-3"/>
          <w:sz w:val="24"/>
          <w:szCs w:val="24"/>
          <w:u w:val="single"/>
          <w:lang w:val="it-IT"/>
        </w:rPr>
        <w:t>ë</w:t>
      </w:r>
      <w:r w:rsidRPr="00A735CE">
        <w:rPr>
          <w:rFonts w:eastAsia="Arial"/>
          <w:sz w:val="24"/>
          <w:szCs w:val="24"/>
          <w:u w:val="single"/>
          <w:lang w:val="it-IT"/>
        </w:rPr>
        <w:t>m</w:t>
      </w:r>
      <w:r w:rsidRPr="00A735CE">
        <w:rPr>
          <w:rFonts w:eastAsia="Arial"/>
          <w:spacing w:val="4"/>
          <w:sz w:val="24"/>
          <w:szCs w:val="24"/>
          <w:u w:val="single"/>
          <w:lang w:val="it-IT"/>
        </w:rPr>
        <w:t xml:space="preserve"> </w:t>
      </w:r>
      <w:r w:rsidRPr="00A735CE">
        <w:rPr>
          <w:rFonts w:eastAsia="Arial"/>
          <w:sz w:val="24"/>
          <w:szCs w:val="24"/>
          <w:u w:val="single"/>
          <w:lang w:val="it-IT"/>
        </w:rPr>
        <w:t>n</w:t>
      </w:r>
      <w:r w:rsidRPr="00A735CE">
        <w:rPr>
          <w:rFonts w:eastAsia="Arial"/>
          <w:spacing w:val="2"/>
          <w:sz w:val="24"/>
          <w:szCs w:val="24"/>
          <w:u w:val="single"/>
          <w:lang w:val="it-IT"/>
        </w:rPr>
        <w:t>j</w:t>
      </w:r>
      <w:r w:rsidRPr="00A735CE">
        <w:rPr>
          <w:rFonts w:eastAsia="Arial"/>
          <w:sz w:val="24"/>
          <w:szCs w:val="24"/>
          <w:u w:val="single"/>
          <w:lang w:val="it-IT"/>
        </w:rPr>
        <w:t>ë</w:t>
      </w:r>
      <w:r w:rsidRPr="00A735CE">
        <w:rPr>
          <w:rFonts w:eastAsia="Arial"/>
          <w:spacing w:val="3"/>
          <w:sz w:val="24"/>
          <w:szCs w:val="24"/>
          <w:u w:val="single"/>
          <w:lang w:val="it-IT"/>
        </w:rPr>
        <w:t xml:space="preserve"> </w:t>
      </w:r>
      <w:r w:rsidRPr="00A735CE">
        <w:rPr>
          <w:rFonts w:eastAsia="Arial"/>
          <w:sz w:val="24"/>
          <w:szCs w:val="24"/>
          <w:u w:val="single"/>
          <w:lang w:val="it-IT"/>
        </w:rPr>
        <w:t>h</w:t>
      </w:r>
      <w:r w:rsidRPr="00A735CE">
        <w:rPr>
          <w:rFonts w:eastAsia="Arial"/>
          <w:spacing w:val="-3"/>
          <w:sz w:val="24"/>
          <w:szCs w:val="24"/>
          <w:u w:val="single"/>
          <w:lang w:val="it-IT"/>
        </w:rPr>
        <w:t>e</w:t>
      </w:r>
      <w:r w:rsidRPr="00A735CE">
        <w:rPr>
          <w:rFonts w:eastAsia="Arial"/>
          <w:spacing w:val="1"/>
          <w:sz w:val="24"/>
          <w:szCs w:val="24"/>
          <w:u w:val="single"/>
          <w:lang w:val="it-IT"/>
        </w:rPr>
        <w:t>r</w:t>
      </w:r>
      <w:r w:rsidRPr="00A735CE">
        <w:rPr>
          <w:rFonts w:eastAsia="Arial"/>
          <w:sz w:val="24"/>
          <w:szCs w:val="24"/>
          <w:u w:val="single"/>
          <w:lang w:val="it-IT"/>
        </w:rPr>
        <w:t>ë d</w:t>
      </w:r>
      <w:r w:rsidRPr="00A735CE">
        <w:rPr>
          <w:rFonts w:eastAsia="Arial"/>
          <w:spacing w:val="-1"/>
          <w:sz w:val="24"/>
          <w:szCs w:val="24"/>
          <w:u w:val="single"/>
          <w:lang w:val="it-IT"/>
        </w:rPr>
        <w:t>h</w:t>
      </w:r>
      <w:r w:rsidRPr="00A735CE">
        <w:rPr>
          <w:rFonts w:eastAsia="Arial"/>
          <w:sz w:val="24"/>
          <w:szCs w:val="24"/>
          <w:u w:val="single"/>
          <w:lang w:val="it-IT"/>
        </w:rPr>
        <w:t>e</w:t>
      </w:r>
      <w:r w:rsidRPr="00A735CE">
        <w:rPr>
          <w:rFonts w:eastAsia="Arial"/>
          <w:spacing w:val="3"/>
          <w:sz w:val="24"/>
          <w:szCs w:val="24"/>
          <w:u w:val="single"/>
          <w:lang w:val="it-IT"/>
        </w:rPr>
        <w:t xml:space="preserve"> </w:t>
      </w:r>
      <w:r w:rsidRPr="00A735CE">
        <w:rPr>
          <w:rFonts w:eastAsia="Arial"/>
          <w:spacing w:val="1"/>
          <w:sz w:val="24"/>
          <w:szCs w:val="24"/>
          <w:u w:val="single"/>
          <w:lang w:val="it-IT"/>
        </w:rPr>
        <w:t>j</w:t>
      </w:r>
      <w:r w:rsidRPr="00A735CE">
        <w:rPr>
          <w:rFonts w:eastAsia="Arial"/>
          <w:sz w:val="24"/>
          <w:szCs w:val="24"/>
          <w:u w:val="single"/>
          <w:lang w:val="it-IT"/>
        </w:rPr>
        <w:t>o</w:t>
      </w:r>
      <w:r w:rsidRPr="00A735CE">
        <w:rPr>
          <w:rFonts w:eastAsia="Arial"/>
          <w:spacing w:val="3"/>
          <w:sz w:val="24"/>
          <w:szCs w:val="24"/>
          <w:u w:val="single"/>
          <w:lang w:val="it-IT"/>
        </w:rPr>
        <w:t xml:space="preserve"> </w:t>
      </w:r>
      <w:r w:rsidRPr="00A735CE">
        <w:rPr>
          <w:rFonts w:eastAsia="Arial"/>
          <w:spacing w:val="2"/>
          <w:sz w:val="24"/>
          <w:szCs w:val="24"/>
          <w:u w:val="single"/>
          <w:lang w:val="it-IT"/>
        </w:rPr>
        <w:t>m</w:t>
      </w:r>
      <w:r w:rsidRPr="00A735CE">
        <w:rPr>
          <w:rFonts w:eastAsia="Arial"/>
          <w:sz w:val="24"/>
          <w:szCs w:val="24"/>
          <w:u w:val="single"/>
          <w:lang w:val="it-IT"/>
        </w:rPr>
        <w:t>ë</w:t>
      </w:r>
      <w:r w:rsidRPr="00A735CE">
        <w:rPr>
          <w:rFonts w:eastAsia="Arial"/>
          <w:spacing w:val="3"/>
          <w:sz w:val="24"/>
          <w:szCs w:val="24"/>
          <w:u w:val="single"/>
          <w:lang w:val="it-IT"/>
        </w:rPr>
        <w:t xml:space="preserve"> </w:t>
      </w:r>
      <w:r w:rsidRPr="00A735CE">
        <w:rPr>
          <w:rFonts w:eastAsia="Arial"/>
          <w:spacing w:val="-2"/>
          <w:sz w:val="24"/>
          <w:szCs w:val="24"/>
          <w:u w:val="single"/>
          <w:lang w:val="it-IT"/>
        </w:rPr>
        <w:t>v</w:t>
      </w:r>
      <w:r w:rsidRPr="00A735CE">
        <w:rPr>
          <w:rFonts w:eastAsia="Arial"/>
          <w:sz w:val="24"/>
          <w:szCs w:val="24"/>
          <w:u w:val="single"/>
          <w:lang w:val="it-IT"/>
        </w:rPr>
        <w:t>onë</w:t>
      </w:r>
      <w:r w:rsidRPr="00A735CE">
        <w:rPr>
          <w:rFonts w:eastAsia="Arial"/>
          <w:spacing w:val="5"/>
          <w:sz w:val="24"/>
          <w:szCs w:val="24"/>
          <w:u w:val="single"/>
          <w:lang w:val="it-IT"/>
        </w:rPr>
        <w:t xml:space="preserve"> </w:t>
      </w:r>
      <w:r w:rsidRPr="00A735CE">
        <w:rPr>
          <w:rFonts w:eastAsia="Arial"/>
          <w:sz w:val="24"/>
          <w:szCs w:val="24"/>
          <w:u w:val="single"/>
          <w:lang w:val="it-IT"/>
        </w:rPr>
        <w:t>se</w:t>
      </w:r>
      <w:r w:rsidRPr="00A735CE">
        <w:rPr>
          <w:rFonts w:eastAsia="Arial"/>
          <w:spacing w:val="3"/>
          <w:sz w:val="24"/>
          <w:szCs w:val="24"/>
          <w:u w:val="single"/>
          <w:lang w:val="it-IT"/>
        </w:rPr>
        <w:t xml:space="preserve"> </w:t>
      </w:r>
      <w:r w:rsidRPr="00A735CE">
        <w:rPr>
          <w:rFonts w:eastAsia="Arial"/>
          <w:sz w:val="24"/>
          <w:szCs w:val="24"/>
          <w:u w:val="single"/>
          <w:lang w:val="it-IT"/>
        </w:rPr>
        <w:t>45 d</w:t>
      </w:r>
      <w:r w:rsidRPr="00A735CE">
        <w:rPr>
          <w:rFonts w:eastAsia="Arial"/>
          <w:spacing w:val="-1"/>
          <w:sz w:val="24"/>
          <w:szCs w:val="24"/>
          <w:u w:val="single"/>
          <w:lang w:val="it-IT"/>
        </w:rPr>
        <w:t>i</w:t>
      </w:r>
      <w:r w:rsidRPr="00A735CE">
        <w:rPr>
          <w:rFonts w:eastAsia="Arial"/>
          <w:spacing w:val="1"/>
          <w:sz w:val="24"/>
          <w:szCs w:val="24"/>
          <w:u w:val="single"/>
          <w:lang w:val="it-IT"/>
        </w:rPr>
        <w:t>t</w:t>
      </w:r>
      <w:r w:rsidRPr="00A735CE">
        <w:rPr>
          <w:rFonts w:eastAsia="Arial"/>
          <w:sz w:val="24"/>
          <w:szCs w:val="24"/>
          <w:u w:val="single"/>
          <w:lang w:val="it-IT"/>
        </w:rPr>
        <w:t>ë</w:t>
      </w:r>
      <w:r w:rsidRPr="00A735CE">
        <w:rPr>
          <w:rFonts w:eastAsia="Arial"/>
          <w:spacing w:val="5"/>
          <w:sz w:val="24"/>
          <w:szCs w:val="24"/>
          <w:u w:val="single"/>
          <w:lang w:val="it-IT"/>
        </w:rPr>
        <w:t xml:space="preserve"> </w:t>
      </w:r>
      <w:r w:rsidRPr="00A735CE">
        <w:rPr>
          <w:rFonts w:eastAsia="Arial"/>
          <w:sz w:val="24"/>
          <w:szCs w:val="24"/>
          <w:u w:val="single"/>
          <w:lang w:val="it-IT"/>
        </w:rPr>
        <w:t>p</w:t>
      </w:r>
      <w:r w:rsidRPr="00A735CE">
        <w:rPr>
          <w:rFonts w:eastAsia="Arial"/>
          <w:spacing w:val="-3"/>
          <w:sz w:val="24"/>
          <w:szCs w:val="24"/>
          <w:u w:val="single"/>
          <w:lang w:val="it-IT"/>
        </w:rPr>
        <w:t>ë</w:t>
      </w:r>
      <w:r w:rsidRPr="00A735CE">
        <w:rPr>
          <w:rFonts w:eastAsia="Arial"/>
          <w:spacing w:val="1"/>
          <w:sz w:val="24"/>
          <w:szCs w:val="24"/>
          <w:u w:val="single"/>
          <w:lang w:val="it-IT"/>
        </w:rPr>
        <w:t>r</w:t>
      </w:r>
      <w:r w:rsidRPr="00A735CE">
        <w:rPr>
          <w:rFonts w:eastAsia="Arial"/>
          <w:sz w:val="24"/>
          <w:szCs w:val="24"/>
          <w:u w:val="single"/>
          <w:lang w:val="it-IT"/>
        </w:rPr>
        <w:t>p</w:t>
      </w:r>
      <w:r w:rsidRPr="00A735CE">
        <w:rPr>
          <w:rFonts w:eastAsia="Arial"/>
          <w:spacing w:val="-1"/>
          <w:sz w:val="24"/>
          <w:szCs w:val="24"/>
          <w:u w:val="single"/>
          <w:lang w:val="it-IT"/>
        </w:rPr>
        <w:t>a</w:t>
      </w:r>
      <w:r w:rsidRPr="00A735CE">
        <w:rPr>
          <w:rFonts w:eastAsia="Arial"/>
          <w:spacing w:val="1"/>
          <w:sz w:val="24"/>
          <w:szCs w:val="24"/>
          <w:u w:val="single"/>
          <w:lang w:val="it-IT"/>
        </w:rPr>
        <w:t>r</w:t>
      </w:r>
      <w:r w:rsidRPr="00A735CE">
        <w:rPr>
          <w:rFonts w:eastAsia="Arial"/>
          <w:sz w:val="24"/>
          <w:szCs w:val="24"/>
          <w:u w:val="single"/>
          <w:lang w:val="it-IT"/>
        </w:rPr>
        <w:t>a pë</w:t>
      </w:r>
      <w:r w:rsidRPr="00A735CE">
        <w:rPr>
          <w:rFonts w:eastAsia="Arial"/>
          <w:spacing w:val="-2"/>
          <w:sz w:val="24"/>
          <w:szCs w:val="24"/>
          <w:u w:val="single"/>
          <w:lang w:val="it-IT"/>
        </w:rPr>
        <w:t>r</w:t>
      </w:r>
      <w:r w:rsidRPr="00A735CE">
        <w:rPr>
          <w:rFonts w:eastAsia="Arial"/>
          <w:spacing w:val="3"/>
          <w:sz w:val="24"/>
          <w:szCs w:val="24"/>
          <w:u w:val="single"/>
          <w:lang w:val="it-IT"/>
        </w:rPr>
        <w:t>f</w:t>
      </w:r>
      <w:r w:rsidRPr="00A735CE">
        <w:rPr>
          <w:rFonts w:eastAsia="Arial"/>
          <w:sz w:val="24"/>
          <w:szCs w:val="24"/>
          <w:u w:val="single"/>
          <w:lang w:val="it-IT"/>
        </w:rPr>
        <w:t>u</w:t>
      </w:r>
      <w:r w:rsidRPr="00A735CE">
        <w:rPr>
          <w:rFonts w:eastAsia="Arial"/>
          <w:spacing w:val="-1"/>
          <w:sz w:val="24"/>
          <w:szCs w:val="24"/>
          <w:u w:val="single"/>
          <w:lang w:val="it-IT"/>
        </w:rPr>
        <w:t>n</w:t>
      </w:r>
      <w:r w:rsidRPr="00A735CE">
        <w:rPr>
          <w:rFonts w:eastAsia="Arial"/>
          <w:sz w:val="24"/>
          <w:szCs w:val="24"/>
          <w:u w:val="single"/>
          <w:lang w:val="it-IT"/>
        </w:rPr>
        <w:t>d</w:t>
      </w:r>
      <w:r w:rsidRPr="00A735CE">
        <w:rPr>
          <w:rFonts w:eastAsia="Arial"/>
          <w:spacing w:val="-1"/>
          <w:sz w:val="24"/>
          <w:szCs w:val="24"/>
          <w:u w:val="single"/>
          <w:lang w:val="it-IT"/>
        </w:rPr>
        <w:t>i</w:t>
      </w:r>
      <w:r w:rsidRPr="00A735CE">
        <w:rPr>
          <w:rFonts w:eastAsia="Arial"/>
          <w:spacing w:val="1"/>
          <w:sz w:val="24"/>
          <w:szCs w:val="24"/>
          <w:u w:val="single"/>
          <w:lang w:val="it-IT"/>
        </w:rPr>
        <w:t>m</w:t>
      </w:r>
      <w:r w:rsidRPr="00A735CE">
        <w:rPr>
          <w:rFonts w:eastAsia="Arial"/>
          <w:spacing w:val="-3"/>
          <w:sz w:val="24"/>
          <w:szCs w:val="24"/>
          <w:u w:val="single"/>
          <w:lang w:val="it-IT"/>
        </w:rPr>
        <w:t>i</w:t>
      </w:r>
      <w:r w:rsidRPr="00A735CE">
        <w:rPr>
          <w:rFonts w:eastAsia="Arial"/>
          <w:sz w:val="24"/>
          <w:szCs w:val="24"/>
          <w:u w:val="single"/>
          <w:lang w:val="it-IT"/>
        </w:rPr>
        <w:t>t</w:t>
      </w:r>
      <w:r w:rsidRPr="00A735CE">
        <w:rPr>
          <w:rFonts w:eastAsia="Arial"/>
          <w:spacing w:val="4"/>
          <w:sz w:val="24"/>
          <w:szCs w:val="24"/>
          <w:u w:val="single"/>
          <w:lang w:val="it-IT"/>
        </w:rPr>
        <w:t xml:space="preserve"> </w:t>
      </w:r>
      <w:r w:rsidRPr="00A735CE">
        <w:rPr>
          <w:rFonts w:eastAsia="Arial"/>
          <w:spacing w:val="2"/>
          <w:sz w:val="24"/>
          <w:szCs w:val="24"/>
          <w:u w:val="single"/>
          <w:lang w:val="it-IT"/>
        </w:rPr>
        <w:t>t</w:t>
      </w:r>
      <w:r w:rsidRPr="00A735CE">
        <w:rPr>
          <w:rFonts w:eastAsia="Arial"/>
          <w:sz w:val="24"/>
          <w:szCs w:val="24"/>
          <w:u w:val="single"/>
          <w:lang w:val="it-IT"/>
        </w:rPr>
        <w:t>ë</w:t>
      </w:r>
      <w:r w:rsidRPr="00A735CE">
        <w:rPr>
          <w:rFonts w:eastAsia="Arial"/>
          <w:spacing w:val="1"/>
          <w:sz w:val="24"/>
          <w:szCs w:val="24"/>
          <w:u w:val="single"/>
          <w:lang w:val="it-IT"/>
        </w:rPr>
        <w:t xml:space="preserve"> </w:t>
      </w:r>
      <w:r w:rsidRPr="00A735CE">
        <w:rPr>
          <w:rFonts w:eastAsia="Arial"/>
          <w:spacing w:val="-3"/>
          <w:sz w:val="24"/>
          <w:szCs w:val="24"/>
          <w:u w:val="single"/>
          <w:lang w:val="it-IT"/>
        </w:rPr>
        <w:t>a</w:t>
      </w:r>
      <w:r w:rsidRPr="00A735CE">
        <w:rPr>
          <w:rFonts w:eastAsia="Arial"/>
          <w:spacing w:val="3"/>
          <w:sz w:val="24"/>
          <w:szCs w:val="24"/>
          <w:u w:val="single"/>
          <w:lang w:val="it-IT"/>
        </w:rPr>
        <w:t>f</w:t>
      </w:r>
      <w:r w:rsidRPr="00A735CE">
        <w:rPr>
          <w:rFonts w:eastAsia="Arial"/>
          <w:spacing w:val="-3"/>
          <w:sz w:val="24"/>
          <w:szCs w:val="24"/>
          <w:u w:val="single"/>
          <w:lang w:val="it-IT"/>
        </w:rPr>
        <w:t>a</w:t>
      </w:r>
      <w:r w:rsidRPr="00A735CE">
        <w:rPr>
          <w:rFonts w:eastAsia="Arial"/>
          <w:spacing w:val="1"/>
          <w:sz w:val="24"/>
          <w:szCs w:val="24"/>
          <w:u w:val="single"/>
          <w:lang w:val="it-IT"/>
        </w:rPr>
        <w:t>t</w:t>
      </w:r>
      <w:r w:rsidRPr="00A735CE">
        <w:rPr>
          <w:rFonts w:eastAsia="Arial"/>
          <w:spacing w:val="-1"/>
          <w:sz w:val="24"/>
          <w:szCs w:val="24"/>
          <w:u w:val="single"/>
          <w:lang w:val="it-IT"/>
        </w:rPr>
        <w:t>i</w:t>
      </w:r>
      <w:r w:rsidRPr="00A735CE">
        <w:rPr>
          <w:rFonts w:eastAsia="Arial"/>
          <w:sz w:val="24"/>
          <w:szCs w:val="24"/>
          <w:u w:val="single"/>
          <w:lang w:val="it-IT"/>
        </w:rPr>
        <w:t>t</w:t>
      </w:r>
      <w:r w:rsidRPr="00A735CE">
        <w:rPr>
          <w:rFonts w:eastAsia="Arial"/>
          <w:spacing w:val="1"/>
          <w:sz w:val="24"/>
          <w:szCs w:val="24"/>
          <w:u w:val="single"/>
          <w:lang w:val="it-IT"/>
        </w:rPr>
        <w:t xml:space="preserve"> </w:t>
      </w:r>
      <w:r w:rsidRPr="00A735CE">
        <w:rPr>
          <w:rFonts w:eastAsia="Arial"/>
          <w:spacing w:val="2"/>
          <w:sz w:val="24"/>
          <w:szCs w:val="24"/>
          <w:u w:val="single"/>
          <w:lang w:val="it-IT"/>
        </w:rPr>
        <w:t>t</w:t>
      </w:r>
      <w:r w:rsidRPr="00A735CE">
        <w:rPr>
          <w:rFonts w:eastAsia="Arial"/>
          <w:sz w:val="24"/>
          <w:szCs w:val="24"/>
          <w:u w:val="single"/>
          <w:lang w:val="it-IT"/>
        </w:rPr>
        <w:t>ë</w:t>
      </w:r>
      <w:r w:rsidRPr="00A735CE">
        <w:rPr>
          <w:rFonts w:eastAsia="Arial"/>
          <w:spacing w:val="3"/>
          <w:sz w:val="24"/>
          <w:szCs w:val="24"/>
          <w:u w:val="single"/>
          <w:lang w:val="it-IT"/>
        </w:rPr>
        <w:t xml:space="preserve"> </w:t>
      </w:r>
      <w:r w:rsidRPr="00A735CE">
        <w:rPr>
          <w:rFonts w:eastAsia="Arial"/>
          <w:spacing w:val="-3"/>
          <w:sz w:val="24"/>
          <w:szCs w:val="24"/>
          <w:u w:val="single"/>
          <w:lang w:val="it-IT"/>
        </w:rPr>
        <w:t>l</w:t>
      </w:r>
      <w:r w:rsidRPr="00A735CE">
        <w:rPr>
          <w:rFonts w:eastAsia="Arial"/>
          <w:sz w:val="24"/>
          <w:szCs w:val="24"/>
          <w:u w:val="single"/>
          <w:lang w:val="it-IT"/>
        </w:rPr>
        <w:t>e</w:t>
      </w:r>
      <w:r w:rsidRPr="00A735CE">
        <w:rPr>
          <w:rFonts w:eastAsia="Arial"/>
          <w:spacing w:val="1"/>
          <w:sz w:val="24"/>
          <w:szCs w:val="24"/>
          <w:u w:val="single"/>
          <w:lang w:val="it-IT"/>
        </w:rPr>
        <w:t>j</w:t>
      </w:r>
      <w:r w:rsidRPr="00A735CE">
        <w:rPr>
          <w:rFonts w:eastAsia="Arial"/>
          <w:sz w:val="24"/>
          <w:szCs w:val="24"/>
          <w:u w:val="single"/>
          <w:lang w:val="it-IT"/>
        </w:rPr>
        <w:t>es</w:t>
      </w:r>
      <w:r w:rsidRPr="00A735CE">
        <w:rPr>
          <w:rFonts w:eastAsia="Arial"/>
          <w:spacing w:val="3"/>
          <w:sz w:val="24"/>
          <w:szCs w:val="24"/>
          <w:u w:val="single"/>
          <w:lang w:val="it-IT"/>
        </w:rPr>
        <w:t xml:space="preserve"> </w:t>
      </w:r>
      <w:r w:rsidRPr="00A735CE">
        <w:rPr>
          <w:rFonts w:eastAsia="Arial"/>
          <w:sz w:val="24"/>
          <w:szCs w:val="24"/>
          <w:u w:val="single"/>
          <w:lang w:val="it-IT"/>
        </w:rPr>
        <w:t>së ndë</w:t>
      </w:r>
      <w:r w:rsidRPr="00A735CE">
        <w:rPr>
          <w:rFonts w:eastAsia="Arial"/>
          <w:spacing w:val="-2"/>
          <w:sz w:val="24"/>
          <w:szCs w:val="24"/>
          <w:u w:val="single"/>
          <w:lang w:val="it-IT"/>
        </w:rPr>
        <w:t>r</w:t>
      </w:r>
      <w:r w:rsidRPr="00A735CE">
        <w:rPr>
          <w:rFonts w:eastAsia="Arial"/>
          <w:spacing w:val="1"/>
          <w:sz w:val="24"/>
          <w:szCs w:val="24"/>
          <w:u w:val="single"/>
          <w:lang w:val="it-IT"/>
        </w:rPr>
        <w:t>t</w:t>
      </w:r>
      <w:r w:rsidRPr="00A735CE">
        <w:rPr>
          <w:rFonts w:eastAsia="Arial"/>
          <w:spacing w:val="-1"/>
          <w:sz w:val="24"/>
          <w:szCs w:val="24"/>
          <w:u w:val="single"/>
          <w:lang w:val="it-IT"/>
        </w:rPr>
        <w:t>i</w:t>
      </w:r>
      <w:r w:rsidRPr="00A735CE">
        <w:rPr>
          <w:rFonts w:eastAsia="Arial"/>
          <w:spacing w:val="1"/>
          <w:sz w:val="24"/>
          <w:szCs w:val="24"/>
          <w:u w:val="single"/>
          <w:lang w:val="it-IT"/>
        </w:rPr>
        <w:t>m</w:t>
      </w:r>
      <w:r w:rsidRPr="00A735CE">
        <w:rPr>
          <w:rFonts w:eastAsia="Arial"/>
          <w:spacing w:val="-1"/>
          <w:sz w:val="24"/>
          <w:szCs w:val="24"/>
          <w:u w:val="single"/>
          <w:lang w:val="it-IT"/>
        </w:rPr>
        <w:t>it</w:t>
      </w:r>
      <w:r w:rsidRPr="00A735CE">
        <w:rPr>
          <w:rFonts w:eastAsia="Arial"/>
          <w:sz w:val="24"/>
          <w:szCs w:val="24"/>
          <w:lang w:val="it-IT"/>
        </w:rPr>
        <w:t>.</w:t>
      </w:r>
      <w:r w:rsidRPr="00A735CE">
        <w:rPr>
          <w:rFonts w:eastAsia="Arial"/>
          <w:spacing w:val="5"/>
          <w:sz w:val="24"/>
          <w:szCs w:val="24"/>
          <w:lang w:val="it-IT"/>
        </w:rPr>
        <w:t xml:space="preserve"> </w:t>
      </w:r>
    </w:p>
    <w:p w:rsidR="00DD02FF" w:rsidRPr="00A735CE" w:rsidRDefault="00DD02FF">
      <w:pPr>
        <w:tabs>
          <w:tab w:val="left" w:pos="820"/>
        </w:tabs>
        <w:spacing w:line="258" w:lineRule="auto"/>
        <w:ind w:left="820" w:right="77" w:hanging="360"/>
        <w:jc w:val="both"/>
        <w:rPr>
          <w:rFonts w:eastAsia="Arial"/>
          <w:spacing w:val="5"/>
          <w:sz w:val="24"/>
          <w:szCs w:val="24"/>
          <w:lang w:val="it-IT"/>
        </w:rPr>
      </w:pPr>
    </w:p>
    <w:p w:rsidR="00751B79" w:rsidRPr="00A735CE" w:rsidRDefault="00DD02FF">
      <w:pPr>
        <w:tabs>
          <w:tab w:val="left" w:pos="820"/>
        </w:tabs>
        <w:spacing w:line="258" w:lineRule="auto"/>
        <w:ind w:left="820" w:right="77" w:hanging="360"/>
        <w:jc w:val="both"/>
        <w:rPr>
          <w:rFonts w:eastAsia="Arial"/>
          <w:sz w:val="24"/>
          <w:szCs w:val="24"/>
          <w:lang w:val="it-IT"/>
        </w:rPr>
      </w:pPr>
      <w:r w:rsidRPr="00A735CE">
        <w:rPr>
          <w:rFonts w:eastAsia="Arial"/>
          <w:spacing w:val="5"/>
          <w:sz w:val="24"/>
          <w:szCs w:val="24"/>
          <w:lang w:val="it-IT"/>
        </w:rPr>
        <w:t xml:space="preserve">-    </w:t>
      </w:r>
      <w:r w:rsidR="00757960" w:rsidRPr="00A735CE">
        <w:rPr>
          <w:rFonts w:eastAsia="Arial"/>
          <w:spacing w:val="-1"/>
          <w:sz w:val="24"/>
          <w:szCs w:val="24"/>
          <w:lang w:val="it-IT"/>
        </w:rPr>
        <w:t>K</w:t>
      </w:r>
      <w:r w:rsidR="00757960" w:rsidRPr="00A735CE">
        <w:rPr>
          <w:rFonts w:eastAsia="Arial"/>
          <w:sz w:val="24"/>
          <w:szCs w:val="24"/>
          <w:lang w:val="it-IT"/>
        </w:rPr>
        <w:t>ë</w:t>
      </w:r>
      <w:r w:rsidR="00757960" w:rsidRPr="00A735CE">
        <w:rPr>
          <w:rFonts w:eastAsia="Arial"/>
          <w:spacing w:val="-2"/>
          <w:sz w:val="24"/>
          <w:szCs w:val="24"/>
          <w:lang w:val="it-IT"/>
        </w:rPr>
        <w:t>r</w:t>
      </w:r>
      <w:r w:rsidR="00757960" w:rsidRPr="00A735CE">
        <w:rPr>
          <w:rFonts w:eastAsia="Arial"/>
          <w:sz w:val="24"/>
          <w:szCs w:val="24"/>
          <w:lang w:val="it-IT"/>
        </w:rPr>
        <w:t>k</w:t>
      </w:r>
      <w:r w:rsidR="00757960" w:rsidRPr="00A735CE">
        <w:rPr>
          <w:rFonts w:eastAsia="Arial"/>
          <w:spacing w:val="-3"/>
          <w:sz w:val="24"/>
          <w:szCs w:val="24"/>
          <w:lang w:val="it-IT"/>
        </w:rPr>
        <w:t>e</w:t>
      </w:r>
      <w:r w:rsidR="00757960" w:rsidRPr="00A735CE">
        <w:rPr>
          <w:rFonts w:eastAsia="Arial"/>
          <w:sz w:val="24"/>
          <w:szCs w:val="24"/>
          <w:lang w:val="it-IT"/>
        </w:rPr>
        <w:t>sa</w:t>
      </w:r>
      <w:r w:rsidR="00757960" w:rsidRPr="00A735CE">
        <w:rPr>
          <w:rFonts w:eastAsia="Arial"/>
          <w:spacing w:val="3"/>
          <w:sz w:val="24"/>
          <w:szCs w:val="24"/>
          <w:lang w:val="it-IT"/>
        </w:rPr>
        <w:t xml:space="preserve"> </w:t>
      </w:r>
      <w:r w:rsidR="00757960" w:rsidRPr="00A735CE">
        <w:rPr>
          <w:rFonts w:eastAsia="Arial"/>
          <w:sz w:val="24"/>
          <w:szCs w:val="24"/>
          <w:lang w:val="it-IT"/>
        </w:rPr>
        <w:t>p</w:t>
      </w:r>
      <w:r w:rsidR="00757960" w:rsidRPr="00A735CE">
        <w:rPr>
          <w:rFonts w:eastAsia="Arial"/>
          <w:spacing w:val="-1"/>
          <w:sz w:val="24"/>
          <w:szCs w:val="24"/>
          <w:lang w:val="it-IT"/>
        </w:rPr>
        <w:t>a</w:t>
      </w:r>
      <w:r w:rsidR="00757960" w:rsidRPr="00A735CE">
        <w:rPr>
          <w:rFonts w:eastAsia="Arial"/>
          <w:spacing w:val="1"/>
          <w:sz w:val="24"/>
          <w:szCs w:val="24"/>
          <w:lang w:val="it-IT"/>
        </w:rPr>
        <w:t>r</w:t>
      </w:r>
      <w:r w:rsidR="00757960" w:rsidRPr="00A735CE">
        <w:rPr>
          <w:rFonts w:eastAsia="Arial"/>
          <w:spacing w:val="-3"/>
          <w:sz w:val="24"/>
          <w:szCs w:val="24"/>
          <w:lang w:val="it-IT"/>
        </w:rPr>
        <w:t>a</w:t>
      </w:r>
      <w:r w:rsidR="00757960" w:rsidRPr="00A735CE">
        <w:rPr>
          <w:rFonts w:eastAsia="Arial"/>
          <w:spacing w:val="2"/>
          <w:sz w:val="24"/>
          <w:szCs w:val="24"/>
          <w:lang w:val="it-IT"/>
        </w:rPr>
        <w:t>q</w:t>
      </w:r>
      <w:r w:rsidR="00757960" w:rsidRPr="00A735CE">
        <w:rPr>
          <w:rFonts w:eastAsia="Arial"/>
          <w:spacing w:val="-1"/>
          <w:sz w:val="24"/>
          <w:szCs w:val="24"/>
          <w:lang w:val="it-IT"/>
        </w:rPr>
        <w:t>i</w:t>
      </w:r>
      <w:r w:rsidR="00757960" w:rsidRPr="00A735CE">
        <w:rPr>
          <w:rFonts w:eastAsia="Arial"/>
          <w:spacing w:val="1"/>
          <w:sz w:val="24"/>
          <w:szCs w:val="24"/>
          <w:lang w:val="it-IT"/>
        </w:rPr>
        <w:t>t</w:t>
      </w:r>
      <w:r w:rsidR="00757960" w:rsidRPr="00A735CE">
        <w:rPr>
          <w:rFonts w:eastAsia="Arial"/>
          <w:spacing w:val="-3"/>
          <w:sz w:val="24"/>
          <w:szCs w:val="24"/>
          <w:lang w:val="it-IT"/>
        </w:rPr>
        <w:t>e</w:t>
      </w:r>
      <w:r w:rsidR="00757960" w:rsidRPr="00A735CE">
        <w:rPr>
          <w:rFonts w:eastAsia="Arial"/>
          <w:sz w:val="24"/>
          <w:szCs w:val="24"/>
          <w:lang w:val="it-IT"/>
        </w:rPr>
        <w:t>t</w:t>
      </w:r>
      <w:r w:rsidR="00757960" w:rsidRPr="00A735CE">
        <w:rPr>
          <w:rFonts w:eastAsia="Arial"/>
          <w:spacing w:val="4"/>
          <w:sz w:val="24"/>
          <w:szCs w:val="24"/>
          <w:lang w:val="it-IT"/>
        </w:rPr>
        <w:t xml:space="preserve"> </w:t>
      </w:r>
      <w:r w:rsidR="00757960" w:rsidRPr="00A735CE">
        <w:rPr>
          <w:rFonts w:eastAsia="Arial"/>
          <w:spacing w:val="2"/>
          <w:sz w:val="24"/>
          <w:szCs w:val="24"/>
          <w:lang w:val="it-IT"/>
        </w:rPr>
        <w:t>p</w:t>
      </w:r>
      <w:r w:rsidR="00757960" w:rsidRPr="00A735CE">
        <w:rPr>
          <w:rFonts w:eastAsia="Arial"/>
          <w:spacing w:val="-3"/>
          <w:sz w:val="24"/>
          <w:szCs w:val="24"/>
          <w:lang w:val="it-IT"/>
        </w:rPr>
        <w:t>ë</w:t>
      </w:r>
      <w:r w:rsidR="00757960" w:rsidRPr="00A735CE">
        <w:rPr>
          <w:rFonts w:eastAsia="Arial"/>
          <w:sz w:val="24"/>
          <w:szCs w:val="24"/>
          <w:lang w:val="it-IT"/>
        </w:rPr>
        <w:t>r</w:t>
      </w:r>
      <w:r w:rsidR="00757960" w:rsidRPr="00A735CE">
        <w:rPr>
          <w:rFonts w:eastAsia="Arial"/>
          <w:spacing w:val="4"/>
          <w:sz w:val="24"/>
          <w:szCs w:val="24"/>
          <w:lang w:val="it-IT"/>
        </w:rPr>
        <w:t xml:space="preserve"> </w:t>
      </w:r>
      <w:r w:rsidR="00757960" w:rsidRPr="00A735CE">
        <w:rPr>
          <w:rFonts w:eastAsia="Arial"/>
          <w:sz w:val="24"/>
          <w:szCs w:val="24"/>
          <w:lang w:val="it-IT"/>
        </w:rPr>
        <w:t>s</w:t>
      </w:r>
      <w:r w:rsidR="00757960" w:rsidRPr="00A735CE">
        <w:rPr>
          <w:rFonts w:eastAsia="Arial"/>
          <w:spacing w:val="-3"/>
          <w:sz w:val="24"/>
          <w:szCs w:val="24"/>
          <w:lang w:val="it-IT"/>
        </w:rPr>
        <w:t>h</w:t>
      </w:r>
      <w:r w:rsidR="00757960" w:rsidRPr="00A735CE">
        <w:rPr>
          <w:rFonts w:eastAsia="Arial"/>
          <w:spacing w:val="2"/>
          <w:sz w:val="24"/>
          <w:szCs w:val="24"/>
          <w:lang w:val="it-IT"/>
        </w:rPr>
        <w:t>q</w:t>
      </w:r>
      <w:r w:rsidR="00757960" w:rsidRPr="00A735CE">
        <w:rPr>
          <w:rFonts w:eastAsia="Arial"/>
          <w:spacing w:val="-2"/>
          <w:sz w:val="24"/>
          <w:szCs w:val="24"/>
          <w:lang w:val="it-IT"/>
        </w:rPr>
        <w:t>y</w:t>
      </w:r>
      <w:r w:rsidR="00757960" w:rsidRPr="00A735CE">
        <w:rPr>
          <w:rFonts w:eastAsia="Arial"/>
          <w:spacing w:val="1"/>
          <w:sz w:val="24"/>
          <w:szCs w:val="24"/>
          <w:lang w:val="it-IT"/>
        </w:rPr>
        <w:t>rt</w:t>
      </w:r>
      <w:r w:rsidR="00757960" w:rsidRPr="00A735CE">
        <w:rPr>
          <w:rFonts w:eastAsia="Arial"/>
          <w:spacing w:val="-3"/>
          <w:sz w:val="24"/>
          <w:szCs w:val="24"/>
          <w:lang w:val="it-IT"/>
        </w:rPr>
        <w:t>i</w:t>
      </w:r>
      <w:r w:rsidR="00757960" w:rsidRPr="00A735CE">
        <w:rPr>
          <w:rFonts w:eastAsia="Arial"/>
          <w:sz w:val="24"/>
          <w:szCs w:val="24"/>
          <w:lang w:val="it-IT"/>
        </w:rPr>
        <w:t>m</w:t>
      </w:r>
      <w:r w:rsidR="00757960" w:rsidRPr="00A735CE">
        <w:rPr>
          <w:rFonts w:eastAsia="Arial"/>
          <w:spacing w:val="4"/>
          <w:sz w:val="24"/>
          <w:szCs w:val="24"/>
          <w:lang w:val="it-IT"/>
        </w:rPr>
        <w:t xml:space="preserve"> </w:t>
      </w:r>
      <w:r w:rsidR="00757960" w:rsidRPr="00A735CE">
        <w:rPr>
          <w:rFonts w:eastAsia="Arial"/>
          <w:spacing w:val="1"/>
          <w:sz w:val="24"/>
          <w:szCs w:val="24"/>
          <w:lang w:val="it-IT"/>
        </w:rPr>
        <w:t>n</w:t>
      </w:r>
      <w:r w:rsidR="00757960" w:rsidRPr="00A735CE">
        <w:rPr>
          <w:rFonts w:eastAsia="Arial"/>
          <w:sz w:val="24"/>
          <w:szCs w:val="24"/>
          <w:lang w:val="it-IT"/>
        </w:rPr>
        <w:t>ëp</w:t>
      </w:r>
      <w:r w:rsidR="00757960" w:rsidRPr="00A735CE">
        <w:rPr>
          <w:rFonts w:eastAsia="Arial"/>
          <w:spacing w:val="-3"/>
          <w:sz w:val="24"/>
          <w:szCs w:val="24"/>
          <w:lang w:val="it-IT"/>
        </w:rPr>
        <w:t>ë</w:t>
      </w:r>
      <w:r w:rsidR="00757960" w:rsidRPr="00A735CE">
        <w:rPr>
          <w:rFonts w:eastAsia="Arial"/>
          <w:spacing w:val="1"/>
          <w:sz w:val="24"/>
          <w:szCs w:val="24"/>
          <w:lang w:val="it-IT"/>
        </w:rPr>
        <w:t>r</w:t>
      </w:r>
      <w:r w:rsidR="00757960" w:rsidRPr="00A735CE">
        <w:rPr>
          <w:rFonts w:eastAsia="Arial"/>
          <w:spacing w:val="-2"/>
          <w:sz w:val="24"/>
          <w:szCs w:val="24"/>
          <w:lang w:val="it-IT"/>
        </w:rPr>
        <w:t>m</w:t>
      </w:r>
      <w:r w:rsidR="00757960" w:rsidRPr="00A735CE">
        <w:rPr>
          <w:rFonts w:eastAsia="Arial"/>
          <w:spacing w:val="1"/>
          <w:sz w:val="24"/>
          <w:szCs w:val="24"/>
          <w:lang w:val="it-IT"/>
        </w:rPr>
        <w:t>j</w:t>
      </w:r>
      <w:r w:rsidR="00757960" w:rsidRPr="00A735CE">
        <w:rPr>
          <w:rFonts w:eastAsia="Arial"/>
          <w:sz w:val="24"/>
          <w:szCs w:val="24"/>
          <w:lang w:val="it-IT"/>
        </w:rPr>
        <w:t>et s</w:t>
      </w:r>
      <w:r w:rsidR="00757960" w:rsidRPr="00A735CE">
        <w:rPr>
          <w:rFonts w:eastAsia="Arial"/>
          <w:spacing w:val="-1"/>
          <w:sz w:val="24"/>
          <w:szCs w:val="24"/>
          <w:lang w:val="it-IT"/>
        </w:rPr>
        <w:t>i</w:t>
      </w:r>
      <w:r w:rsidR="00757960" w:rsidRPr="00A735CE">
        <w:rPr>
          <w:rFonts w:eastAsia="Arial"/>
          <w:sz w:val="24"/>
          <w:szCs w:val="24"/>
          <w:lang w:val="it-IT"/>
        </w:rPr>
        <w:t>s</w:t>
      </w:r>
      <w:r w:rsidR="00757960" w:rsidRPr="00A735CE">
        <w:rPr>
          <w:rFonts w:eastAsia="Arial"/>
          <w:spacing w:val="1"/>
          <w:sz w:val="24"/>
          <w:szCs w:val="24"/>
          <w:lang w:val="it-IT"/>
        </w:rPr>
        <w:t>t</w:t>
      </w:r>
      <w:r w:rsidR="00757960" w:rsidRPr="00A735CE">
        <w:rPr>
          <w:rFonts w:eastAsia="Arial"/>
          <w:sz w:val="24"/>
          <w:szCs w:val="24"/>
          <w:lang w:val="it-IT"/>
        </w:rPr>
        <w:t>emit</w:t>
      </w:r>
      <w:r w:rsidR="00757960" w:rsidRPr="00A735CE">
        <w:rPr>
          <w:rFonts w:eastAsia="Arial"/>
          <w:spacing w:val="1"/>
          <w:sz w:val="24"/>
          <w:szCs w:val="24"/>
          <w:lang w:val="it-IT"/>
        </w:rPr>
        <w:t xml:space="preserve"> </w:t>
      </w:r>
      <w:r w:rsidR="00757960" w:rsidRPr="00A735CE">
        <w:rPr>
          <w:rFonts w:eastAsia="Arial"/>
          <w:sz w:val="24"/>
          <w:szCs w:val="24"/>
          <w:lang w:val="it-IT"/>
        </w:rPr>
        <w:t>e</w:t>
      </w:r>
      <w:r w:rsidR="00757960" w:rsidRPr="00A735CE">
        <w:rPr>
          <w:rFonts w:eastAsia="Arial"/>
          <w:spacing w:val="-1"/>
          <w:sz w:val="24"/>
          <w:szCs w:val="24"/>
          <w:lang w:val="it-IT"/>
        </w:rPr>
        <w:t>l</w:t>
      </w:r>
      <w:r w:rsidR="00757960" w:rsidRPr="00A735CE">
        <w:rPr>
          <w:rFonts w:eastAsia="Arial"/>
          <w:spacing w:val="-3"/>
          <w:sz w:val="24"/>
          <w:szCs w:val="24"/>
          <w:lang w:val="it-IT"/>
        </w:rPr>
        <w:t>e</w:t>
      </w:r>
      <w:r w:rsidR="00757960" w:rsidRPr="00A735CE">
        <w:rPr>
          <w:rFonts w:eastAsia="Arial"/>
          <w:spacing w:val="2"/>
          <w:sz w:val="24"/>
          <w:szCs w:val="24"/>
          <w:lang w:val="it-IT"/>
        </w:rPr>
        <w:t>k</w:t>
      </w:r>
      <w:r w:rsidR="00757960" w:rsidRPr="00A735CE">
        <w:rPr>
          <w:rFonts w:eastAsia="Arial"/>
          <w:spacing w:val="-1"/>
          <w:sz w:val="24"/>
          <w:szCs w:val="24"/>
          <w:lang w:val="it-IT"/>
        </w:rPr>
        <w:t>t</w:t>
      </w:r>
      <w:r w:rsidR="00757960" w:rsidRPr="00A735CE">
        <w:rPr>
          <w:rFonts w:eastAsia="Arial"/>
          <w:spacing w:val="1"/>
          <w:sz w:val="24"/>
          <w:szCs w:val="24"/>
          <w:lang w:val="it-IT"/>
        </w:rPr>
        <w:t>r</w:t>
      </w:r>
      <w:r w:rsidR="00757960" w:rsidRPr="00A735CE">
        <w:rPr>
          <w:rFonts w:eastAsia="Arial"/>
          <w:sz w:val="24"/>
          <w:szCs w:val="24"/>
          <w:lang w:val="it-IT"/>
        </w:rPr>
        <w:t>o</w:t>
      </w:r>
      <w:r w:rsidR="00757960" w:rsidRPr="00A735CE">
        <w:rPr>
          <w:rFonts w:eastAsia="Arial"/>
          <w:spacing w:val="-1"/>
          <w:sz w:val="24"/>
          <w:szCs w:val="24"/>
          <w:lang w:val="it-IT"/>
        </w:rPr>
        <w:t>ni</w:t>
      </w:r>
      <w:r w:rsidR="00757960" w:rsidRPr="00A735CE">
        <w:rPr>
          <w:rFonts w:eastAsia="Arial"/>
          <w:sz w:val="24"/>
          <w:szCs w:val="24"/>
          <w:lang w:val="it-IT"/>
        </w:rPr>
        <w:t>k</w:t>
      </w:r>
      <w:r w:rsidR="00757960" w:rsidRPr="00A735CE">
        <w:rPr>
          <w:rFonts w:eastAsia="Arial"/>
          <w:spacing w:val="3"/>
          <w:sz w:val="24"/>
          <w:szCs w:val="24"/>
          <w:lang w:val="it-IT"/>
        </w:rPr>
        <w:t xml:space="preserve"> t</w:t>
      </w:r>
      <w:r w:rsidR="00757960" w:rsidRPr="00A735CE">
        <w:rPr>
          <w:rFonts w:eastAsia="Arial"/>
          <w:sz w:val="24"/>
          <w:szCs w:val="24"/>
          <w:lang w:val="it-IT"/>
        </w:rPr>
        <w:t xml:space="preserve">ë </w:t>
      </w:r>
      <w:r w:rsidR="00757960" w:rsidRPr="00A735CE">
        <w:rPr>
          <w:rFonts w:eastAsia="Arial"/>
          <w:spacing w:val="-3"/>
          <w:sz w:val="24"/>
          <w:szCs w:val="24"/>
          <w:lang w:val="it-IT"/>
        </w:rPr>
        <w:t>l</w:t>
      </w:r>
      <w:r w:rsidR="00757960" w:rsidRPr="00A735CE">
        <w:rPr>
          <w:rFonts w:eastAsia="Arial"/>
          <w:sz w:val="24"/>
          <w:szCs w:val="24"/>
          <w:lang w:val="it-IT"/>
        </w:rPr>
        <w:t>e</w:t>
      </w:r>
      <w:r w:rsidR="00757960" w:rsidRPr="00A735CE">
        <w:rPr>
          <w:rFonts w:eastAsia="Arial"/>
          <w:spacing w:val="1"/>
          <w:sz w:val="24"/>
          <w:szCs w:val="24"/>
          <w:lang w:val="it-IT"/>
        </w:rPr>
        <w:t>j</w:t>
      </w:r>
      <w:r w:rsidR="00757960" w:rsidRPr="00A735CE">
        <w:rPr>
          <w:rFonts w:eastAsia="Arial"/>
          <w:sz w:val="24"/>
          <w:szCs w:val="24"/>
          <w:lang w:val="it-IT"/>
        </w:rPr>
        <w:t>e</w:t>
      </w:r>
      <w:r w:rsidR="00757960" w:rsidRPr="00A735CE">
        <w:rPr>
          <w:rFonts w:eastAsia="Arial"/>
          <w:spacing w:val="-3"/>
          <w:sz w:val="24"/>
          <w:szCs w:val="24"/>
          <w:lang w:val="it-IT"/>
        </w:rPr>
        <w:t>v</w:t>
      </w:r>
      <w:r w:rsidR="00757960" w:rsidRPr="00A735CE">
        <w:rPr>
          <w:rFonts w:eastAsia="Arial"/>
          <w:sz w:val="24"/>
          <w:szCs w:val="24"/>
          <w:lang w:val="it-IT"/>
        </w:rPr>
        <w:t>e,</w:t>
      </w:r>
      <w:r w:rsidR="00757960" w:rsidRPr="00A735CE">
        <w:rPr>
          <w:rFonts w:eastAsia="Arial"/>
          <w:spacing w:val="4"/>
          <w:sz w:val="24"/>
          <w:szCs w:val="24"/>
          <w:lang w:val="it-IT"/>
        </w:rPr>
        <w:t xml:space="preserve"> </w:t>
      </w:r>
      <w:r w:rsidR="00757960" w:rsidRPr="00A735CE">
        <w:rPr>
          <w:rFonts w:eastAsia="Arial"/>
          <w:sz w:val="24"/>
          <w:szCs w:val="24"/>
          <w:lang w:val="it-IT"/>
        </w:rPr>
        <w:t>i</w:t>
      </w:r>
      <w:r w:rsidR="00757960" w:rsidRPr="00A735CE">
        <w:rPr>
          <w:rFonts w:eastAsia="Arial"/>
          <w:spacing w:val="2"/>
          <w:sz w:val="24"/>
          <w:szCs w:val="24"/>
          <w:lang w:val="it-IT"/>
        </w:rPr>
        <w:t xml:space="preserve"> </w:t>
      </w:r>
      <w:r w:rsidR="00757960" w:rsidRPr="00A735CE">
        <w:rPr>
          <w:rFonts w:eastAsia="Arial"/>
          <w:sz w:val="24"/>
          <w:szCs w:val="24"/>
          <w:lang w:val="it-IT"/>
        </w:rPr>
        <w:t>c</w:t>
      </w:r>
      <w:r w:rsidR="00757960" w:rsidRPr="00A735CE">
        <w:rPr>
          <w:rFonts w:eastAsia="Arial"/>
          <w:spacing w:val="-1"/>
          <w:sz w:val="24"/>
          <w:szCs w:val="24"/>
          <w:lang w:val="it-IT"/>
        </w:rPr>
        <w:t>il</w:t>
      </w:r>
      <w:r w:rsidR="00757960" w:rsidRPr="00A735CE">
        <w:rPr>
          <w:rFonts w:eastAsia="Arial"/>
          <w:sz w:val="24"/>
          <w:szCs w:val="24"/>
          <w:lang w:val="it-IT"/>
        </w:rPr>
        <w:t>i</w:t>
      </w:r>
      <w:r w:rsidR="00757960" w:rsidRPr="00A735CE">
        <w:rPr>
          <w:rFonts w:eastAsia="Arial"/>
          <w:spacing w:val="2"/>
          <w:sz w:val="24"/>
          <w:szCs w:val="24"/>
          <w:lang w:val="it-IT"/>
        </w:rPr>
        <w:t xml:space="preserve"> </w:t>
      </w:r>
      <w:r w:rsidR="00757960" w:rsidRPr="00A735CE">
        <w:rPr>
          <w:rFonts w:eastAsia="Arial"/>
          <w:spacing w:val="1"/>
          <w:sz w:val="24"/>
          <w:szCs w:val="24"/>
          <w:lang w:val="it-IT"/>
        </w:rPr>
        <w:t>m</w:t>
      </w:r>
      <w:r w:rsidR="00757960" w:rsidRPr="00A735CE">
        <w:rPr>
          <w:rFonts w:eastAsia="Arial"/>
          <w:sz w:val="24"/>
          <w:szCs w:val="24"/>
          <w:lang w:val="it-IT"/>
        </w:rPr>
        <w:t>u</w:t>
      </w:r>
      <w:r w:rsidR="00757960" w:rsidRPr="00A735CE">
        <w:rPr>
          <w:rFonts w:eastAsia="Arial"/>
          <w:spacing w:val="-1"/>
          <w:sz w:val="24"/>
          <w:szCs w:val="24"/>
          <w:lang w:val="it-IT"/>
        </w:rPr>
        <w:t>n</w:t>
      </w:r>
      <w:r w:rsidR="00757960" w:rsidRPr="00A735CE">
        <w:rPr>
          <w:rFonts w:eastAsia="Arial"/>
          <w:spacing w:val="1"/>
          <w:sz w:val="24"/>
          <w:szCs w:val="24"/>
          <w:lang w:val="it-IT"/>
        </w:rPr>
        <w:t>d</w:t>
      </w:r>
      <w:r w:rsidR="00757960" w:rsidRPr="00A735CE">
        <w:rPr>
          <w:rFonts w:eastAsia="Arial"/>
          <w:sz w:val="24"/>
          <w:szCs w:val="24"/>
          <w:lang w:val="it-IT"/>
        </w:rPr>
        <w:t>ës</w:t>
      </w:r>
      <w:r w:rsidR="00757960" w:rsidRPr="00A735CE">
        <w:rPr>
          <w:rFonts w:eastAsia="Arial"/>
          <w:spacing w:val="-3"/>
          <w:sz w:val="24"/>
          <w:szCs w:val="24"/>
          <w:lang w:val="it-IT"/>
        </w:rPr>
        <w:t>o</w:t>
      </w:r>
      <w:r w:rsidR="00757960" w:rsidRPr="00A735CE">
        <w:rPr>
          <w:rFonts w:eastAsia="Arial"/>
          <w:sz w:val="24"/>
          <w:szCs w:val="24"/>
          <w:lang w:val="it-IT"/>
        </w:rPr>
        <w:t>n</w:t>
      </w:r>
      <w:r w:rsidR="00757960" w:rsidRPr="00A735CE">
        <w:rPr>
          <w:rFonts w:eastAsia="Arial"/>
          <w:spacing w:val="3"/>
          <w:sz w:val="24"/>
          <w:szCs w:val="24"/>
          <w:lang w:val="it-IT"/>
        </w:rPr>
        <w:t xml:space="preserve"> </w:t>
      </w:r>
      <w:r w:rsidR="00757960" w:rsidRPr="00A735CE">
        <w:rPr>
          <w:rFonts w:eastAsia="Arial"/>
          <w:sz w:val="24"/>
          <w:szCs w:val="24"/>
          <w:lang w:val="it-IT"/>
        </w:rPr>
        <w:t>e</w:t>
      </w:r>
      <w:r w:rsidR="00757960" w:rsidRPr="00A735CE">
        <w:rPr>
          <w:rFonts w:eastAsia="Arial"/>
          <w:spacing w:val="-1"/>
          <w:sz w:val="24"/>
          <w:szCs w:val="24"/>
          <w:lang w:val="it-IT"/>
        </w:rPr>
        <w:t>d</w:t>
      </w:r>
      <w:r w:rsidR="00757960" w:rsidRPr="00A735CE">
        <w:rPr>
          <w:rFonts w:eastAsia="Arial"/>
          <w:sz w:val="24"/>
          <w:szCs w:val="24"/>
          <w:lang w:val="it-IT"/>
        </w:rPr>
        <w:t>he</w:t>
      </w:r>
      <w:r w:rsidR="00757960" w:rsidRPr="00A735CE">
        <w:rPr>
          <w:rFonts w:eastAsia="Arial"/>
          <w:spacing w:val="2"/>
          <w:sz w:val="24"/>
          <w:szCs w:val="24"/>
          <w:lang w:val="it-IT"/>
        </w:rPr>
        <w:t xml:space="preserve"> </w:t>
      </w:r>
      <w:r w:rsidR="00757960" w:rsidRPr="00A735CE">
        <w:rPr>
          <w:rFonts w:eastAsia="Arial"/>
          <w:spacing w:val="-3"/>
          <w:sz w:val="24"/>
          <w:szCs w:val="24"/>
          <w:lang w:val="it-IT"/>
        </w:rPr>
        <w:t>n</w:t>
      </w:r>
      <w:r w:rsidR="00757960" w:rsidRPr="00A735CE">
        <w:rPr>
          <w:rFonts w:eastAsia="Arial"/>
          <w:spacing w:val="2"/>
          <w:sz w:val="24"/>
          <w:szCs w:val="24"/>
          <w:lang w:val="it-IT"/>
        </w:rPr>
        <w:t>g</w:t>
      </w:r>
      <w:r w:rsidR="00757960" w:rsidRPr="00A735CE">
        <w:rPr>
          <w:rFonts w:eastAsia="Arial"/>
          <w:spacing w:val="-3"/>
          <w:sz w:val="24"/>
          <w:szCs w:val="24"/>
          <w:lang w:val="it-IT"/>
        </w:rPr>
        <w:t>a</w:t>
      </w:r>
      <w:r w:rsidR="00757960" w:rsidRPr="00A735CE">
        <w:rPr>
          <w:rFonts w:eastAsia="Arial"/>
          <w:spacing w:val="-2"/>
          <w:sz w:val="24"/>
          <w:szCs w:val="24"/>
          <w:lang w:val="it-IT"/>
        </w:rPr>
        <w:t>r</w:t>
      </w:r>
      <w:r w:rsidR="00757960" w:rsidRPr="00A735CE">
        <w:rPr>
          <w:rFonts w:eastAsia="Arial"/>
          <w:spacing w:val="2"/>
          <w:sz w:val="24"/>
          <w:szCs w:val="24"/>
          <w:lang w:val="it-IT"/>
        </w:rPr>
        <w:t>k</w:t>
      </w:r>
      <w:r w:rsidR="00757960" w:rsidRPr="00A735CE">
        <w:rPr>
          <w:rFonts w:eastAsia="Arial"/>
          <w:spacing w:val="-1"/>
          <w:sz w:val="24"/>
          <w:szCs w:val="24"/>
          <w:lang w:val="it-IT"/>
        </w:rPr>
        <w:t>i</w:t>
      </w:r>
      <w:r w:rsidR="00757960" w:rsidRPr="00A735CE">
        <w:rPr>
          <w:rFonts w:eastAsia="Arial"/>
          <w:spacing w:val="1"/>
          <w:sz w:val="24"/>
          <w:szCs w:val="24"/>
          <w:lang w:val="it-IT"/>
        </w:rPr>
        <w:t>mi</w:t>
      </w:r>
      <w:r w:rsidR="00757960" w:rsidRPr="00A735CE">
        <w:rPr>
          <w:rFonts w:eastAsia="Arial"/>
          <w:sz w:val="24"/>
          <w:szCs w:val="24"/>
          <w:lang w:val="it-IT"/>
        </w:rPr>
        <w:t>n,</w:t>
      </w:r>
      <w:r w:rsidR="00757960" w:rsidRPr="00A735CE">
        <w:rPr>
          <w:rFonts w:eastAsia="Arial"/>
          <w:spacing w:val="2"/>
          <w:sz w:val="24"/>
          <w:szCs w:val="24"/>
          <w:lang w:val="it-IT"/>
        </w:rPr>
        <w:t xml:space="preserve"> </w:t>
      </w:r>
      <w:r w:rsidR="00757960" w:rsidRPr="00A735CE">
        <w:rPr>
          <w:rFonts w:eastAsia="Arial"/>
          <w:spacing w:val="-1"/>
          <w:sz w:val="24"/>
          <w:szCs w:val="24"/>
          <w:lang w:val="it-IT"/>
        </w:rPr>
        <w:t>l</w:t>
      </w:r>
      <w:r w:rsidR="00757960" w:rsidRPr="00A735CE">
        <w:rPr>
          <w:rFonts w:eastAsia="Arial"/>
          <w:sz w:val="24"/>
          <w:szCs w:val="24"/>
          <w:lang w:val="it-IT"/>
        </w:rPr>
        <w:t>e</w:t>
      </w:r>
      <w:r w:rsidR="00757960" w:rsidRPr="00A735CE">
        <w:rPr>
          <w:rFonts w:eastAsia="Arial"/>
          <w:spacing w:val="-1"/>
          <w:sz w:val="24"/>
          <w:szCs w:val="24"/>
          <w:lang w:val="it-IT"/>
        </w:rPr>
        <w:t>h</w:t>
      </w:r>
      <w:r w:rsidR="00757960" w:rsidRPr="00A735CE">
        <w:rPr>
          <w:rFonts w:eastAsia="Arial"/>
          <w:spacing w:val="1"/>
          <w:sz w:val="24"/>
          <w:szCs w:val="24"/>
          <w:lang w:val="it-IT"/>
        </w:rPr>
        <w:t>t</w:t>
      </w:r>
      <w:r w:rsidR="00757960" w:rsidRPr="00A735CE">
        <w:rPr>
          <w:rFonts w:eastAsia="Arial"/>
          <w:sz w:val="24"/>
          <w:szCs w:val="24"/>
          <w:lang w:val="it-IT"/>
        </w:rPr>
        <w:t>ës</w:t>
      </w:r>
      <w:r w:rsidR="00757960" w:rsidRPr="00A735CE">
        <w:rPr>
          <w:rFonts w:eastAsia="Arial"/>
          <w:spacing w:val="-1"/>
          <w:sz w:val="24"/>
          <w:szCs w:val="24"/>
          <w:lang w:val="it-IT"/>
        </w:rPr>
        <w:t>i</w:t>
      </w:r>
      <w:r w:rsidR="00757960" w:rsidRPr="00A735CE">
        <w:rPr>
          <w:rFonts w:eastAsia="Arial"/>
          <w:sz w:val="24"/>
          <w:szCs w:val="24"/>
          <w:lang w:val="it-IT"/>
        </w:rPr>
        <w:t>sh</w:t>
      </w:r>
      <w:r w:rsidR="00757960" w:rsidRPr="00A735CE">
        <w:rPr>
          <w:rFonts w:eastAsia="Arial"/>
          <w:spacing w:val="-2"/>
          <w:sz w:val="24"/>
          <w:szCs w:val="24"/>
          <w:lang w:val="it-IT"/>
        </w:rPr>
        <w:t>t</w:t>
      </w:r>
      <w:r w:rsidR="00757960" w:rsidRPr="00A735CE">
        <w:rPr>
          <w:rFonts w:eastAsia="Arial"/>
          <w:sz w:val="24"/>
          <w:szCs w:val="24"/>
          <w:lang w:val="it-IT"/>
        </w:rPr>
        <w:t>,</w:t>
      </w:r>
      <w:r w:rsidR="00757960" w:rsidRPr="00A735CE">
        <w:rPr>
          <w:rFonts w:eastAsia="Arial"/>
          <w:spacing w:val="1"/>
          <w:sz w:val="24"/>
          <w:szCs w:val="24"/>
          <w:lang w:val="it-IT"/>
        </w:rPr>
        <w:t xml:space="preserve"> </w:t>
      </w:r>
      <w:r w:rsidR="00757960" w:rsidRPr="00A735CE">
        <w:rPr>
          <w:rFonts w:eastAsia="Arial"/>
          <w:spacing w:val="2"/>
          <w:sz w:val="24"/>
          <w:szCs w:val="24"/>
          <w:lang w:val="it-IT"/>
        </w:rPr>
        <w:t>t</w:t>
      </w:r>
      <w:r w:rsidR="00757960" w:rsidRPr="00A735CE">
        <w:rPr>
          <w:rFonts w:eastAsia="Arial"/>
          <w:sz w:val="24"/>
          <w:szCs w:val="24"/>
          <w:lang w:val="it-IT"/>
        </w:rPr>
        <w:t>ë d</w:t>
      </w:r>
      <w:r w:rsidR="00757960" w:rsidRPr="00A735CE">
        <w:rPr>
          <w:rFonts w:eastAsia="Arial"/>
          <w:spacing w:val="-1"/>
          <w:sz w:val="24"/>
          <w:szCs w:val="24"/>
          <w:lang w:val="it-IT"/>
        </w:rPr>
        <w:t>o</w:t>
      </w:r>
      <w:r w:rsidR="00757960" w:rsidRPr="00A735CE">
        <w:rPr>
          <w:rFonts w:eastAsia="Arial"/>
          <w:spacing w:val="2"/>
          <w:sz w:val="24"/>
          <w:szCs w:val="24"/>
          <w:lang w:val="it-IT"/>
        </w:rPr>
        <w:t>k</w:t>
      </w:r>
      <w:r w:rsidR="00757960" w:rsidRPr="00A735CE">
        <w:rPr>
          <w:rFonts w:eastAsia="Arial"/>
          <w:spacing w:val="-3"/>
          <w:sz w:val="24"/>
          <w:szCs w:val="24"/>
          <w:lang w:val="it-IT"/>
        </w:rPr>
        <w:t>u</w:t>
      </w:r>
      <w:r w:rsidR="00757960" w:rsidRPr="00A735CE">
        <w:rPr>
          <w:rFonts w:eastAsia="Arial"/>
          <w:spacing w:val="1"/>
          <w:sz w:val="24"/>
          <w:szCs w:val="24"/>
          <w:lang w:val="it-IT"/>
        </w:rPr>
        <w:t>m</w:t>
      </w:r>
      <w:r w:rsidR="00757960" w:rsidRPr="00A735CE">
        <w:rPr>
          <w:rFonts w:eastAsia="Arial"/>
          <w:sz w:val="24"/>
          <w:szCs w:val="24"/>
          <w:lang w:val="it-IT"/>
        </w:rPr>
        <w:t>e</w:t>
      </w:r>
      <w:r w:rsidR="00757960" w:rsidRPr="00A735CE">
        <w:rPr>
          <w:rFonts w:eastAsia="Arial"/>
          <w:spacing w:val="-1"/>
          <w:sz w:val="24"/>
          <w:szCs w:val="24"/>
          <w:lang w:val="it-IT"/>
        </w:rPr>
        <w:t>n</w:t>
      </w:r>
      <w:r w:rsidR="00757960" w:rsidRPr="00A735CE">
        <w:rPr>
          <w:rFonts w:eastAsia="Arial"/>
          <w:spacing w:val="1"/>
          <w:sz w:val="24"/>
          <w:szCs w:val="24"/>
          <w:lang w:val="it-IT"/>
        </w:rPr>
        <w:t>t</w:t>
      </w:r>
      <w:r w:rsidR="00757960" w:rsidRPr="00A735CE">
        <w:rPr>
          <w:rFonts w:eastAsia="Arial"/>
          <w:spacing w:val="-3"/>
          <w:sz w:val="24"/>
          <w:szCs w:val="24"/>
          <w:lang w:val="it-IT"/>
        </w:rPr>
        <w:t>a</w:t>
      </w:r>
      <w:r w:rsidR="00757960" w:rsidRPr="00A735CE">
        <w:rPr>
          <w:rFonts w:eastAsia="Arial"/>
          <w:sz w:val="24"/>
          <w:szCs w:val="24"/>
          <w:lang w:val="it-IT"/>
        </w:rPr>
        <w:t>c</w:t>
      </w:r>
      <w:r w:rsidR="00757960" w:rsidRPr="00A735CE">
        <w:rPr>
          <w:rFonts w:eastAsia="Arial"/>
          <w:spacing w:val="-1"/>
          <w:sz w:val="24"/>
          <w:szCs w:val="24"/>
          <w:lang w:val="it-IT"/>
        </w:rPr>
        <w:t>i</w:t>
      </w:r>
      <w:r w:rsidR="00757960" w:rsidRPr="00A735CE">
        <w:rPr>
          <w:rFonts w:eastAsia="Arial"/>
          <w:sz w:val="24"/>
          <w:szCs w:val="24"/>
          <w:lang w:val="it-IT"/>
        </w:rPr>
        <w:t>o</w:t>
      </w:r>
      <w:r w:rsidR="00757960" w:rsidRPr="00A735CE">
        <w:rPr>
          <w:rFonts w:eastAsia="Arial"/>
          <w:spacing w:val="-1"/>
          <w:sz w:val="24"/>
          <w:szCs w:val="24"/>
          <w:lang w:val="it-IT"/>
        </w:rPr>
        <w:t>ni</w:t>
      </w:r>
      <w:r w:rsidR="00757960" w:rsidRPr="00A735CE">
        <w:rPr>
          <w:rFonts w:eastAsia="Arial"/>
          <w:sz w:val="24"/>
          <w:szCs w:val="24"/>
          <w:lang w:val="it-IT"/>
        </w:rPr>
        <w:t>t</w:t>
      </w:r>
      <w:r w:rsidR="00757960" w:rsidRPr="00A735CE">
        <w:rPr>
          <w:rFonts w:eastAsia="Arial"/>
          <w:spacing w:val="2"/>
          <w:sz w:val="24"/>
          <w:szCs w:val="24"/>
          <w:lang w:val="it-IT"/>
        </w:rPr>
        <w:t xml:space="preserve"> </w:t>
      </w:r>
      <w:r w:rsidR="00757960" w:rsidRPr="00A735CE">
        <w:rPr>
          <w:rFonts w:eastAsia="Arial"/>
          <w:sz w:val="24"/>
          <w:szCs w:val="24"/>
          <w:lang w:val="it-IT"/>
        </w:rPr>
        <w:t>sh</w:t>
      </w:r>
      <w:r w:rsidR="00757960" w:rsidRPr="00A735CE">
        <w:rPr>
          <w:rFonts w:eastAsia="Arial"/>
          <w:spacing w:val="-3"/>
          <w:sz w:val="24"/>
          <w:szCs w:val="24"/>
          <w:lang w:val="it-IT"/>
        </w:rPr>
        <w:t>o</w:t>
      </w:r>
      <w:r w:rsidR="00757960" w:rsidRPr="00A735CE">
        <w:rPr>
          <w:rFonts w:eastAsia="Arial"/>
          <w:spacing w:val="4"/>
          <w:sz w:val="24"/>
          <w:szCs w:val="24"/>
          <w:lang w:val="it-IT"/>
        </w:rPr>
        <w:t>q</w:t>
      </w:r>
      <w:r w:rsidR="00757960" w:rsidRPr="00A735CE">
        <w:rPr>
          <w:rFonts w:eastAsia="Arial"/>
          <w:spacing w:val="-3"/>
          <w:sz w:val="24"/>
          <w:szCs w:val="24"/>
          <w:lang w:val="it-IT"/>
        </w:rPr>
        <w:t>ë</w:t>
      </w:r>
      <w:r w:rsidR="00757960" w:rsidRPr="00A735CE">
        <w:rPr>
          <w:rFonts w:eastAsia="Arial"/>
          <w:spacing w:val="-2"/>
          <w:sz w:val="24"/>
          <w:szCs w:val="24"/>
          <w:lang w:val="it-IT"/>
        </w:rPr>
        <w:t>r</w:t>
      </w:r>
      <w:r w:rsidR="00757960" w:rsidRPr="00A735CE">
        <w:rPr>
          <w:rFonts w:eastAsia="Arial"/>
          <w:sz w:val="24"/>
          <w:szCs w:val="24"/>
          <w:lang w:val="it-IT"/>
        </w:rPr>
        <w:t>u</w:t>
      </w:r>
      <w:r w:rsidR="00757960" w:rsidRPr="00A735CE">
        <w:rPr>
          <w:rFonts w:eastAsia="Arial"/>
          <w:spacing w:val="-1"/>
          <w:sz w:val="24"/>
          <w:szCs w:val="24"/>
          <w:lang w:val="it-IT"/>
        </w:rPr>
        <w:t>e</w:t>
      </w:r>
      <w:r w:rsidR="00757960" w:rsidRPr="00A735CE">
        <w:rPr>
          <w:rFonts w:eastAsia="Arial"/>
          <w:sz w:val="24"/>
          <w:szCs w:val="24"/>
          <w:lang w:val="it-IT"/>
        </w:rPr>
        <w:t>s</w:t>
      </w:r>
      <w:r w:rsidR="00757960" w:rsidRPr="00A735CE">
        <w:rPr>
          <w:rFonts w:eastAsia="Arial"/>
          <w:spacing w:val="1"/>
          <w:sz w:val="24"/>
          <w:szCs w:val="24"/>
          <w:lang w:val="it-IT"/>
        </w:rPr>
        <w:t xml:space="preserve"> t</w:t>
      </w:r>
      <w:r w:rsidR="00757960" w:rsidRPr="00A735CE">
        <w:rPr>
          <w:rFonts w:eastAsia="Arial"/>
          <w:sz w:val="24"/>
          <w:szCs w:val="24"/>
          <w:lang w:val="it-IT"/>
        </w:rPr>
        <w:t>ë</w:t>
      </w:r>
      <w:r w:rsidR="00757960" w:rsidRPr="00A735CE">
        <w:rPr>
          <w:rFonts w:eastAsia="Arial"/>
          <w:spacing w:val="-4"/>
          <w:sz w:val="24"/>
          <w:szCs w:val="24"/>
          <w:lang w:val="it-IT"/>
        </w:rPr>
        <w:t xml:space="preserve"> </w:t>
      </w:r>
      <w:r w:rsidR="00757960" w:rsidRPr="00A735CE">
        <w:rPr>
          <w:rFonts w:eastAsia="Arial"/>
          <w:spacing w:val="2"/>
          <w:sz w:val="24"/>
          <w:szCs w:val="24"/>
          <w:lang w:val="it-IT"/>
        </w:rPr>
        <w:t>k</w:t>
      </w:r>
      <w:r w:rsidR="00757960" w:rsidRPr="00A735CE">
        <w:rPr>
          <w:rFonts w:eastAsia="Arial"/>
          <w:sz w:val="24"/>
          <w:szCs w:val="24"/>
          <w:lang w:val="it-IT"/>
        </w:rPr>
        <w:t>ë</w:t>
      </w:r>
      <w:r w:rsidR="00757960" w:rsidRPr="00A735CE">
        <w:rPr>
          <w:rFonts w:eastAsia="Arial"/>
          <w:spacing w:val="-2"/>
          <w:sz w:val="24"/>
          <w:szCs w:val="24"/>
          <w:lang w:val="it-IT"/>
        </w:rPr>
        <w:t>r</w:t>
      </w:r>
      <w:r w:rsidR="00757960" w:rsidRPr="00A735CE">
        <w:rPr>
          <w:rFonts w:eastAsia="Arial"/>
          <w:sz w:val="24"/>
          <w:szCs w:val="24"/>
          <w:lang w:val="it-IT"/>
        </w:rPr>
        <w:t>kesës</w:t>
      </w:r>
      <w:r w:rsidR="00757960" w:rsidRPr="00A735CE">
        <w:rPr>
          <w:rFonts w:eastAsia="Arial"/>
          <w:spacing w:val="-1"/>
          <w:sz w:val="24"/>
          <w:szCs w:val="24"/>
          <w:lang w:val="it-IT"/>
        </w:rPr>
        <w:t xml:space="preserve"> </w:t>
      </w:r>
      <w:r w:rsidR="00757960" w:rsidRPr="00A735CE">
        <w:rPr>
          <w:rFonts w:eastAsia="Arial"/>
          <w:sz w:val="24"/>
          <w:szCs w:val="24"/>
          <w:lang w:val="it-IT"/>
        </w:rPr>
        <w:t xml:space="preserve">për </w:t>
      </w:r>
      <w:r w:rsidR="00757960" w:rsidRPr="00A735CE">
        <w:rPr>
          <w:rFonts w:eastAsia="Arial"/>
          <w:spacing w:val="-1"/>
          <w:sz w:val="24"/>
          <w:szCs w:val="24"/>
          <w:lang w:val="it-IT"/>
        </w:rPr>
        <w:t>l</w:t>
      </w:r>
      <w:r w:rsidR="00757960" w:rsidRPr="00A735CE">
        <w:rPr>
          <w:rFonts w:eastAsia="Arial"/>
          <w:sz w:val="24"/>
          <w:szCs w:val="24"/>
          <w:lang w:val="it-IT"/>
        </w:rPr>
        <w:t>e</w:t>
      </w:r>
      <w:r w:rsidR="00757960" w:rsidRPr="00A735CE">
        <w:rPr>
          <w:rFonts w:eastAsia="Arial"/>
          <w:spacing w:val="1"/>
          <w:sz w:val="24"/>
          <w:szCs w:val="24"/>
          <w:lang w:val="it-IT"/>
        </w:rPr>
        <w:t>j</w:t>
      </w:r>
      <w:r w:rsidR="00757960" w:rsidRPr="00A735CE">
        <w:rPr>
          <w:rFonts w:eastAsia="Arial"/>
          <w:sz w:val="24"/>
          <w:szCs w:val="24"/>
          <w:lang w:val="it-IT"/>
        </w:rPr>
        <w:t>e</w:t>
      </w:r>
      <w:r w:rsidR="00757960" w:rsidRPr="00A735CE">
        <w:rPr>
          <w:rFonts w:eastAsia="Arial"/>
          <w:spacing w:val="-1"/>
          <w:sz w:val="24"/>
          <w:szCs w:val="24"/>
          <w:lang w:val="it-IT"/>
        </w:rPr>
        <w:t xml:space="preserve"> </w:t>
      </w:r>
      <w:r w:rsidR="00757960" w:rsidRPr="00A735CE">
        <w:rPr>
          <w:rFonts w:eastAsia="Arial"/>
          <w:sz w:val="24"/>
          <w:szCs w:val="24"/>
          <w:lang w:val="it-IT"/>
        </w:rPr>
        <w:t>ndë</w:t>
      </w:r>
      <w:r w:rsidR="00757960" w:rsidRPr="00A735CE">
        <w:rPr>
          <w:rFonts w:eastAsia="Arial"/>
          <w:spacing w:val="1"/>
          <w:sz w:val="24"/>
          <w:szCs w:val="24"/>
          <w:lang w:val="it-IT"/>
        </w:rPr>
        <w:t>rt</w:t>
      </w:r>
      <w:r w:rsidR="00757960" w:rsidRPr="00A735CE">
        <w:rPr>
          <w:rFonts w:eastAsia="Arial"/>
          <w:spacing w:val="-1"/>
          <w:sz w:val="24"/>
          <w:szCs w:val="24"/>
          <w:lang w:val="it-IT"/>
        </w:rPr>
        <w:t>i</w:t>
      </w:r>
      <w:r w:rsidR="00757960" w:rsidRPr="00A735CE">
        <w:rPr>
          <w:rFonts w:eastAsia="Arial"/>
          <w:spacing w:val="1"/>
          <w:sz w:val="24"/>
          <w:szCs w:val="24"/>
          <w:lang w:val="it-IT"/>
        </w:rPr>
        <w:t>m</w:t>
      </w:r>
      <w:r w:rsidR="00757960" w:rsidRPr="00A735CE">
        <w:rPr>
          <w:rFonts w:eastAsia="Arial"/>
          <w:spacing w:val="-1"/>
          <w:sz w:val="24"/>
          <w:szCs w:val="24"/>
          <w:lang w:val="it-IT"/>
        </w:rPr>
        <w:t>i</w:t>
      </w:r>
      <w:r w:rsidR="00757960" w:rsidRPr="00A735CE">
        <w:rPr>
          <w:rFonts w:eastAsia="Arial"/>
          <w:sz w:val="24"/>
          <w:szCs w:val="24"/>
          <w:lang w:val="it-IT"/>
        </w:rPr>
        <w:t>.</w:t>
      </w:r>
    </w:p>
    <w:p w:rsidR="00DD02FF" w:rsidRPr="00A735CE" w:rsidRDefault="00DD02FF">
      <w:pPr>
        <w:tabs>
          <w:tab w:val="left" w:pos="820"/>
        </w:tabs>
        <w:spacing w:line="258" w:lineRule="auto"/>
        <w:ind w:left="820" w:right="77" w:hanging="360"/>
        <w:jc w:val="both"/>
        <w:rPr>
          <w:rFonts w:eastAsia="Arial"/>
          <w:sz w:val="24"/>
          <w:szCs w:val="24"/>
          <w:lang w:val="it-IT"/>
        </w:rPr>
      </w:pPr>
    </w:p>
    <w:p w:rsidR="00050415" w:rsidRPr="00A735CE" w:rsidRDefault="00050415" w:rsidP="0005041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spacing w:val="-9"/>
          <w:sz w:val="24"/>
          <w:szCs w:val="24"/>
          <w:lang w:val="it-IT"/>
        </w:rPr>
      </w:pPr>
      <w:r w:rsidRPr="00A735CE">
        <w:rPr>
          <w:spacing w:val="-2"/>
          <w:sz w:val="24"/>
          <w:szCs w:val="24"/>
          <w:lang w:val="it-IT"/>
        </w:rPr>
        <w:t xml:space="preserve">Për përfundimin e punimeve të papërfunduara </w:t>
      </w:r>
      <w:r w:rsidRPr="00A735CE">
        <w:rPr>
          <w:sz w:val="24"/>
          <w:szCs w:val="24"/>
          <w:lang w:val="it-IT"/>
        </w:rPr>
        <w:t xml:space="preserve">brenda afatit të përcaktuar, është e detyrueshme </w:t>
      </w:r>
      <w:r w:rsidRPr="00A735CE">
        <w:rPr>
          <w:spacing w:val="-1"/>
          <w:sz w:val="24"/>
          <w:szCs w:val="24"/>
          <w:lang w:val="it-IT"/>
        </w:rPr>
        <w:t xml:space="preserve">pajisja me një leje të re ndërtimi, me përjashtim të </w:t>
      </w:r>
      <w:r w:rsidRPr="00A735CE">
        <w:rPr>
          <w:sz w:val="24"/>
          <w:szCs w:val="24"/>
          <w:lang w:val="it-IT"/>
        </w:rPr>
        <w:t xml:space="preserve">rastit kur këto mund të kryhen me deklaratë </w:t>
      </w:r>
      <w:r w:rsidRPr="00A735CE">
        <w:rPr>
          <w:spacing w:val="-3"/>
          <w:sz w:val="24"/>
          <w:szCs w:val="24"/>
          <w:lang w:val="it-IT"/>
        </w:rPr>
        <w:t xml:space="preserve">punimesh mirëmbajtjeje apo kur kërkohet shtyrja e </w:t>
      </w:r>
      <w:r w:rsidRPr="00A735CE">
        <w:rPr>
          <w:spacing w:val="-4"/>
          <w:sz w:val="24"/>
          <w:szCs w:val="24"/>
          <w:lang w:val="it-IT"/>
        </w:rPr>
        <w:t xml:space="preserve">afatit të përfundimit të punimeve në lejen e ndërtimit, </w:t>
      </w:r>
      <w:r w:rsidRPr="00A735CE">
        <w:rPr>
          <w:sz w:val="24"/>
          <w:szCs w:val="24"/>
          <w:lang w:val="it-IT"/>
        </w:rPr>
        <w:t xml:space="preserve">sipas pikës </w:t>
      </w:r>
      <w:r w:rsidR="000A041A" w:rsidRPr="00A735CE">
        <w:rPr>
          <w:sz w:val="24"/>
          <w:szCs w:val="24"/>
          <w:lang w:val="it-IT"/>
        </w:rPr>
        <w:t>m</w:t>
      </w:r>
      <w:r w:rsidR="008D0701" w:rsidRPr="00A735CE">
        <w:rPr>
          <w:sz w:val="24"/>
          <w:szCs w:val="24"/>
          <w:lang w:val="it-IT"/>
        </w:rPr>
        <w:t>ë</w:t>
      </w:r>
      <w:r w:rsidR="000A041A" w:rsidRPr="00A735CE">
        <w:rPr>
          <w:sz w:val="24"/>
          <w:szCs w:val="24"/>
          <w:lang w:val="it-IT"/>
        </w:rPr>
        <w:t xml:space="preserve"> siper.</w:t>
      </w:r>
    </w:p>
    <w:p w:rsidR="00050415" w:rsidRPr="00A735CE" w:rsidRDefault="00050415" w:rsidP="0005041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spacing w:val="-9"/>
          <w:sz w:val="24"/>
          <w:szCs w:val="24"/>
          <w:lang w:val="it-IT"/>
        </w:rPr>
      </w:pPr>
    </w:p>
    <w:p w:rsidR="00751B79" w:rsidRPr="00A735CE" w:rsidRDefault="00050415" w:rsidP="0005041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spacing w:val="-9"/>
          <w:sz w:val="24"/>
          <w:szCs w:val="24"/>
          <w:lang w:val="it-IT"/>
        </w:rPr>
      </w:pPr>
      <w:r w:rsidRPr="00A735CE">
        <w:rPr>
          <w:spacing w:val="-2"/>
          <w:sz w:val="24"/>
          <w:szCs w:val="24"/>
          <w:lang w:val="it-IT"/>
        </w:rPr>
        <w:t xml:space="preserve">Për punimet e filluara prej më shumë se dhjetë vjetësh dhe ende të papërfunduara, sipas projektit të </w:t>
      </w:r>
      <w:r w:rsidRPr="00A735CE">
        <w:rPr>
          <w:spacing w:val="-4"/>
          <w:sz w:val="24"/>
          <w:szCs w:val="24"/>
          <w:lang w:val="it-IT"/>
        </w:rPr>
        <w:t xml:space="preserve">miratuar, autoriteti përgjegjës për miratimin e lejes së </w:t>
      </w:r>
      <w:r w:rsidRPr="00A735CE">
        <w:rPr>
          <w:spacing w:val="-2"/>
          <w:sz w:val="24"/>
          <w:szCs w:val="24"/>
          <w:lang w:val="it-IT"/>
        </w:rPr>
        <w:t xml:space="preserve">ndërtimit përcakton mënyrën e ndërtimit të detyruar </w:t>
      </w:r>
      <w:r w:rsidRPr="00A735CE">
        <w:rPr>
          <w:spacing w:val="-3"/>
          <w:sz w:val="24"/>
          <w:szCs w:val="24"/>
          <w:lang w:val="it-IT"/>
        </w:rPr>
        <w:t>ose vendos prishjen apo konfiskimin e ndërtimit.</w:t>
      </w:r>
    </w:p>
    <w:sectPr w:rsidR="00751B79" w:rsidRPr="00A735CE" w:rsidSect="00751B79">
      <w:type w:val="continuous"/>
      <w:pgSz w:w="1192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209E"/>
    <w:multiLevelType w:val="multilevel"/>
    <w:tmpl w:val="FB6ABE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0DC4B73"/>
    <w:multiLevelType w:val="singleLevel"/>
    <w:tmpl w:val="7958C6BC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70A6643E"/>
    <w:multiLevelType w:val="hybridMultilevel"/>
    <w:tmpl w:val="794A9FCE"/>
    <w:lvl w:ilvl="0" w:tplc="F482D36C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8" w:hanging="360"/>
      </w:pPr>
    </w:lvl>
    <w:lvl w:ilvl="2" w:tplc="041C001B" w:tentative="1">
      <w:start w:val="1"/>
      <w:numFmt w:val="lowerRoman"/>
      <w:lvlText w:val="%3."/>
      <w:lvlJc w:val="right"/>
      <w:pPr>
        <w:ind w:left="2088" w:hanging="180"/>
      </w:pPr>
    </w:lvl>
    <w:lvl w:ilvl="3" w:tplc="041C000F" w:tentative="1">
      <w:start w:val="1"/>
      <w:numFmt w:val="decimal"/>
      <w:lvlText w:val="%4."/>
      <w:lvlJc w:val="left"/>
      <w:pPr>
        <w:ind w:left="2808" w:hanging="360"/>
      </w:pPr>
    </w:lvl>
    <w:lvl w:ilvl="4" w:tplc="041C0019" w:tentative="1">
      <w:start w:val="1"/>
      <w:numFmt w:val="lowerLetter"/>
      <w:lvlText w:val="%5."/>
      <w:lvlJc w:val="left"/>
      <w:pPr>
        <w:ind w:left="3528" w:hanging="360"/>
      </w:pPr>
    </w:lvl>
    <w:lvl w:ilvl="5" w:tplc="041C001B" w:tentative="1">
      <w:start w:val="1"/>
      <w:numFmt w:val="lowerRoman"/>
      <w:lvlText w:val="%6."/>
      <w:lvlJc w:val="right"/>
      <w:pPr>
        <w:ind w:left="4248" w:hanging="180"/>
      </w:pPr>
    </w:lvl>
    <w:lvl w:ilvl="6" w:tplc="041C000F" w:tentative="1">
      <w:start w:val="1"/>
      <w:numFmt w:val="decimal"/>
      <w:lvlText w:val="%7."/>
      <w:lvlJc w:val="left"/>
      <w:pPr>
        <w:ind w:left="4968" w:hanging="360"/>
      </w:pPr>
    </w:lvl>
    <w:lvl w:ilvl="7" w:tplc="041C0019" w:tentative="1">
      <w:start w:val="1"/>
      <w:numFmt w:val="lowerLetter"/>
      <w:lvlText w:val="%8."/>
      <w:lvlJc w:val="left"/>
      <w:pPr>
        <w:ind w:left="5688" w:hanging="360"/>
      </w:pPr>
    </w:lvl>
    <w:lvl w:ilvl="8" w:tplc="041C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B79"/>
    <w:rsid w:val="00050415"/>
    <w:rsid w:val="000A041A"/>
    <w:rsid w:val="000B4234"/>
    <w:rsid w:val="005A638C"/>
    <w:rsid w:val="00751B79"/>
    <w:rsid w:val="00757960"/>
    <w:rsid w:val="007B10A9"/>
    <w:rsid w:val="008D0701"/>
    <w:rsid w:val="00A735CE"/>
    <w:rsid w:val="00DD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57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2033</Characters>
  <Application>Microsoft Office Word</Application>
  <DocSecurity>0</DocSecurity>
  <Lines>16</Lines>
  <Paragraphs>4</Paragraphs>
  <ScaleCrop>false</ScaleCrop>
  <Company>Updatesofts Forums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2018-01-05T10:32:00Z</dcterms:created>
  <dcterms:modified xsi:type="dcterms:W3CDTF">2018-01-05T10:32:00Z</dcterms:modified>
</cp:coreProperties>
</file>